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74"/>
        <w:gridCol w:w="4548"/>
        <w:gridCol w:w="3460"/>
      </w:tblGrid>
      <w:tr w:rsidR="002C28CD">
        <w:trPr>
          <w:trHeight w:val="990"/>
        </w:trPr>
        <w:tc>
          <w:tcPr>
            <w:tcW w:w="2674" w:type="dxa"/>
            <w:shd w:val="clear" w:color="auto" w:fill="auto"/>
          </w:tcPr>
          <w:p w:rsidR="002C28CD" w:rsidRDefault="00E67737">
            <w:pPr>
              <w:rPr>
                <w:rFonts w:ascii="Verdana" w:hAnsi="Verdana" w:cs="Verdana"/>
                <w:sz w:val="32"/>
                <w:szCs w:val="32"/>
              </w:rPr>
            </w:pPr>
            <w:bookmarkStart w:id="0" w:name="_GoBack"/>
            <w:bookmarkEnd w:id="0"/>
            <w:r>
              <w:rPr>
                <w:noProof/>
                <w:lang w:eastAsia="fr-FR"/>
              </w:rPr>
              <w:drawing>
                <wp:inline distT="0" distB="0" distL="0" distR="0">
                  <wp:extent cx="1506220" cy="527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220" cy="527050"/>
                          </a:xfrm>
                          <a:prstGeom prst="rect">
                            <a:avLst/>
                          </a:prstGeom>
                          <a:solidFill>
                            <a:srgbClr val="FFFFFF"/>
                          </a:solidFill>
                          <a:ln>
                            <a:noFill/>
                          </a:ln>
                        </pic:spPr>
                      </pic:pic>
                    </a:graphicData>
                  </a:graphic>
                </wp:inline>
              </w:drawing>
            </w:r>
          </w:p>
        </w:tc>
        <w:tc>
          <w:tcPr>
            <w:tcW w:w="4548" w:type="dxa"/>
            <w:shd w:val="clear" w:color="auto" w:fill="auto"/>
          </w:tcPr>
          <w:p w:rsidR="002C28CD" w:rsidRDefault="00FD24CC">
            <w:pPr>
              <w:jc w:val="center"/>
              <w:rPr>
                <w:rFonts w:ascii="Verdana" w:hAnsi="Verdana" w:cs="Verdana"/>
                <w:sz w:val="24"/>
                <w:szCs w:val="24"/>
              </w:rPr>
            </w:pPr>
            <w:r>
              <w:rPr>
                <w:rFonts w:ascii="Verdana" w:hAnsi="Verdana" w:cs="Verdana"/>
                <w:sz w:val="32"/>
                <w:szCs w:val="32"/>
              </w:rPr>
              <w:t>Dossier d’inscription</w:t>
            </w:r>
          </w:p>
          <w:p w:rsidR="002C28CD" w:rsidRDefault="00FD24CC">
            <w:pPr>
              <w:jc w:val="center"/>
              <w:rPr>
                <w:rFonts w:ascii="Verdana" w:hAnsi="Verdana" w:cs="Verdana"/>
                <w:b w:val="0"/>
                <w:sz w:val="22"/>
                <w:szCs w:val="22"/>
              </w:rPr>
            </w:pPr>
            <w:r>
              <w:rPr>
                <w:rFonts w:ascii="Verdana" w:hAnsi="Verdana" w:cs="Verdana"/>
                <w:sz w:val="24"/>
                <w:szCs w:val="24"/>
              </w:rPr>
              <w:t xml:space="preserve">Année Universitaire </w:t>
            </w:r>
            <w:r>
              <w:rPr>
                <w:rFonts w:ascii="Verdana" w:hAnsi="Verdana" w:cs="Verdana"/>
                <w:color w:val="000000"/>
                <w:sz w:val="24"/>
                <w:szCs w:val="24"/>
              </w:rPr>
              <w:t>2020/2021</w:t>
            </w:r>
          </w:p>
          <w:p w:rsidR="002C28CD" w:rsidRDefault="00FD24CC">
            <w:pPr>
              <w:jc w:val="center"/>
              <w:rPr>
                <w:rFonts w:ascii="Verdana" w:hAnsi="Verdana" w:cs="Verdana"/>
                <w:b w:val="0"/>
                <w:sz w:val="16"/>
                <w:szCs w:val="16"/>
              </w:rPr>
            </w:pPr>
            <w:r>
              <w:rPr>
                <w:rFonts w:ascii="Verdana" w:hAnsi="Verdana" w:cs="Verdana"/>
                <w:b w:val="0"/>
                <w:sz w:val="22"/>
                <w:szCs w:val="22"/>
              </w:rPr>
              <w:t>Se reporter à la notice explicative     ci-jointe pour renseigner ce dossier   d’inscription et connaître les pièces justificatives à fournir lors de votre inscription administrative</w:t>
            </w:r>
            <w:r>
              <w:rPr>
                <w:rFonts w:ascii="Verdana" w:hAnsi="Verdana" w:cs="Verdana"/>
                <w:b w:val="0"/>
                <w:sz w:val="24"/>
                <w:szCs w:val="24"/>
              </w:rPr>
              <w:t>.</w:t>
            </w:r>
          </w:p>
          <w:p w:rsidR="002C28CD" w:rsidRDefault="00FD24CC">
            <w:pPr>
              <w:jc w:val="center"/>
              <w:rPr>
                <w:rFonts w:ascii="Verdana" w:hAnsi="Verdana" w:cs="Verdana"/>
              </w:rPr>
            </w:pPr>
            <w:r>
              <w:rPr>
                <w:rFonts w:ascii="Verdana" w:hAnsi="Verdana" w:cs="Verdana"/>
                <w:b w:val="0"/>
                <w:sz w:val="16"/>
                <w:szCs w:val="16"/>
              </w:rPr>
              <w:t xml:space="preserve">(NB : </w:t>
            </w:r>
            <w:r>
              <w:rPr>
                <w:rFonts w:ascii="Verdana" w:hAnsi="Verdana" w:cs="Verdana"/>
                <w:b w:val="0"/>
                <w:sz w:val="18"/>
                <w:szCs w:val="18"/>
              </w:rPr>
              <w:t>voir les éventuelles pièces complémentaires demandées par votre composante sur son site Web et sur l’application de rendez-vous ERIS</w:t>
            </w:r>
            <w:r>
              <w:rPr>
                <w:rFonts w:ascii="Verdana" w:hAnsi="Verdana" w:cs="Verdana"/>
                <w:b w:val="0"/>
                <w:sz w:val="16"/>
                <w:szCs w:val="16"/>
              </w:rPr>
              <w:t>)</w:t>
            </w:r>
          </w:p>
        </w:tc>
        <w:tc>
          <w:tcPr>
            <w:tcW w:w="3460" w:type="dxa"/>
            <w:shd w:val="clear" w:color="auto" w:fill="auto"/>
          </w:tcPr>
          <w:p w:rsidR="002C28CD" w:rsidRDefault="002C28CD">
            <w:pPr>
              <w:snapToGrid w:val="0"/>
              <w:jc w:val="center"/>
              <w:rPr>
                <w:rFonts w:ascii="Verdana" w:hAnsi="Verdana" w:cs="Verdana"/>
              </w:rPr>
            </w:pP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16"/>
          <w:szCs w:val="16"/>
        </w:rPr>
      </w:pPr>
      <w:r>
        <w:rPr>
          <w:rFonts w:ascii="Times New Roman" w:hAnsi="Times New Roman" w:cs="Times New Roman"/>
          <w:b w:val="0"/>
          <w:smallCaps/>
          <w:sz w:val="20"/>
          <w:szCs w:val="20"/>
        </w:rPr>
        <w:t xml:space="preserve">inscription </w:t>
      </w:r>
      <w:r>
        <w:rPr>
          <w:rFonts w:ascii="Times New Roman" w:hAnsi="Times New Roman" w:cs="Times New Roman"/>
          <w:b w:val="0"/>
          <w:sz w:val="20"/>
          <w:szCs w:val="20"/>
        </w:rPr>
        <w:t>(Pièce.s à joindre cf. notice cadre 1)</w:t>
      </w:r>
    </w:p>
    <w:tbl>
      <w:tblPr>
        <w:tblW w:w="0" w:type="auto"/>
        <w:tblInd w:w="108" w:type="dxa"/>
        <w:tblLayout w:type="fixed"/>
        <w:tblLook w:val="0000" w:firstRow="0" w:lastRow="0" w:firstColumn="0" w:lastColumn="0" w:noHBand="0" w:noVBand="0"/>
      </w:tblPr>
      <w:tblGrid>
        <w:gridCol w:w="10893"/>
      </w:tblGrid>
      <w:tr w:rsidR="002C28CD">
        <w:trPr>
          <w:trHeight w:val="501"/>
        </w:trPr>
        <w:tc>
          <w:tcPr>
            <w:tcW w:w="10893" w:type="dxa"/>
            <w:shd w:val="clear" w:color="auto" w:fill="auto"/>
          </w:tcPr>
          <w:p w:rsidR="002C28CD" w:rsidRDefault="002C28CD">
            <w:pPr>
              <w:tabs>
                <w:tab w:val="left" w:pos="0"/>
              </w:tabs>
              <w:snapToGrid w:val="0"/>
              <w:rPr>
                <w:rFonts w:ascii="Times New Roman" w:hAnsi="Times New Roman" w:cs="Times New Roman"/>
                <w:b w:val="0"/>
                <w:sz w:val="16"/>
                <w:szCs w:val="16"/>
              </w:rPr>
            </w:pPr>
          </w:p>
          <w:p w:rsidR="002C28CD" w:rsidRDefault="00FD24CC">
            <w:pPr>
              <w:tabs>
                <w:tab w:val="left" w:pos="0"/>
              </w:tabs>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sz w:val="20"/>
                <w:szCs w:val="20"/>
                <w:vertAlign w:val="superscript"/>
              </w:rPr>
              <w:t>èr</w:t>
            </w:r>
            <w:r>
              <w:rPr>
                <w:rFonts w:ascii="Times New Roman" w:hAnsi="Times New Roman" w:cs="Times New Roman"/>
                <w:b w:val="0"/>
                <w:sz w:val="20"/>
                <w:szCs w:val="20"/>
                <w:vertAlign w:val="superscript"/>
              </w:rPr>
              <w:t>e</w:t>
            </w:r>
            <w:r>
              <w:rPr>
                <w:rFonts w:ascii="Times New Roman" w:hAnsi="Times New Roman" w:cs="Times New Roman"/>
                <w:b w:val="0"/>
                <w:sz w:val="20"/>
                <w:szCs w:val="20"/>
              </w:rPr>
              <w:t xml:space="preserve"> </w:t>
            </w:r>
            <w:r>
              <w:rPr>
                <w:rFonts w:ascii="Times New Roman" w:hAnsi="Times New Roman" w:cs="Times New Roman"/>
                <w:sz w:val="20"/>
                <w:szCs w:val="20"/>
              </w:rPr>
              <w:t>Inscription</w:t>
            </w:r>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Réinscription</w:t>
            </w:r>
            <w:r>
              <w:rPr>
                <w:rFonts w:ascii="Times New Roman" w:hAnsi="Times New Roman" w:cs="Times New Roman"/>
                <w:b w:val="0"/>
                <w:sz w:val="20"/>
                <w:szCs w:val="20"/>
              </w:rPr>
              <w:t xml:space="preserve">                                                                                                                                                                 </w:t>
            </w: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Times New Roman" w:hAnsi="Times New Roman" w:cs="Times New Roman"/>
          <w:b w:val="0"/>
          <w:sz w:val="20"/>
          <w:szCs w:val="20"/>
        </w:rPr>
      </w:pPr>
      <w:r>
        <w:rPr>
          <w:rFonts w:ascii="Times New Roman" w:hAnsi="Times New Roman" w:cs="Times New Roman"/>
          <w:b w:val="0"/>
          <w:smallCaps/>
          <w:sz w:val="20"/>
          <w:szCs w:val="20"/>
        </w:rPr>
        <w:t>Etat civil (v</w:t>
      </w:r>
      <w:r>
        <w:rPr>
          <w:rFonts w:ascii="Times New Roman" w:hAnsi="Times New Roman" w:cs="Times New Roman"/>
          <w:b w:val="0"/>
          <w:sz w:val="20"/>
          <w:szCs w:val="20"/>
        </w:rPr>
        <w:t>oir annexe 2)</w:t>
      </w:r>
    </w:p>
    <w:p w:rsidR="002C28CD" w:rsidRDefault="00FD24CC">
      <w:pPr>
        <w:tabs>
          <w:tab w:val="left" w:pos="0"/>
        </w:tabs>
        <w:spacing w:before="120" w:after="120"/>
        <w:rPr>
          <w:rFonts w:ascii="Times New Roman" w:hAnsi="Times New Roman" w:cs="Times New Roman"/>
          <w:b w:val="0"/>
          <w:sz w:val="20"/>
          <w:szCs w:val="20"/>
        </w:rPr>
      </w:pPr>
      <w:r>
        <w:rPr>
          <w:rFonts w:ascii="Times New Roman" w:hAnsi="Times New Roman" w:cs="Times New Roman"/>
          <w:b w:val="0"/>
          <w:sz w:val="20"/>
          <w:szCs w:val="20"/>
        </w:rPr>
        <w:t>Nom patronymique</w:t>
      </w:r>
      <w:r>
        <w:rPr>
          <w:rFonts w:ascii="Times New Roman" w:hAnsi="Times New Roman" w:cs="Times New Roman"/>
          <w:b w:val="0"/>
          <w:smallCaps/>
          <w:sz w:val="20"/>
          <w:szCs w:val="20"/>
        </w:rPr>
        <w:t xml:space="preserv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rPr>
        <w:t xml:space="preserve">Nom usuel (marital)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tabs>
          <w:tab w:val="left" w:pos="0"/>
        </w:tabs>
        <w:spacing w:before="120" w:after="120"/>
        <w:rPr>
          <w:rFonts w:ascii="Times New Roman" w:hAnsi="Times New Roman" w:cs="Times New Roman"/>
          <w:i/>
          <w:sz w:val="20"/>
          <w:szCs w:val="20"/>
        </w:rPr>
      </w:pPr>
      <w:r>
        <w:rPr>
          <w:rFonts w:ascii="Times New Roman" w:hAnsi="Times New Roman" w:cs="Times New Roman"/>
          <w:b w:val="0"/>
          <w:sz w:val="20"/>
          <w:szCs w:val="20"/>
        </w:rPr>
        <w:t xml:space="preserve">Prénom 1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Prénom 2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……Prénom 3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tabs>
          <w:tab w:val="left" w:pos="0"/>
        </w:tabs>
        <w:spacing w:before="120" w:after="120"/>
        <w:rPr>
          <w:rFonts w:ascii="Times New Roman" w:hAnsi="Times New Roman" w:cs="Times New Roman"/>
          <w:sz w:val="20"/>
          <w:szCs w:val="20"/>
        </w:rPr>
      </w:pPr>
      <w:r>
        <w:rPr>
          <w:rFonts w:ascii="Times New Roman" w:hAnsi="Times New Roman" w:cs="Times New Roman"/>
          <w:i/>
          <w:sz w:val="20"/>
          <w:szCs w:val="20"/>
        </w:rPr>
        <w:t>Seuls les prénoms renseignés dans la rubrique « Prénom 1 » figureront sur les diplômes (avec un maximum de 20 caractères sans aucun signe de ponctuation)</w:t>
      </w:r>
    </w:p>
    <w:p w:rsidR="002C28CD" w:rsidRDefault="00FD24CC">
      <w:pPr>
        <w:tabs>
          <w:tab w:val="left" w:pos="0"/>
        </w:tabs>
        <w:spacing w:before="120" w:after="120"/>
        <w:rPr>
          <w:rFonts w:ascii="Times New Roman" w:hAnsi="Times New Roman" w:cs="Times New Roman"/>
          <w:b w:val="0"/>
          <w:sz w:val="20"/>
          <w:szCs w:val="20"/>
          <w:u w:val="single"/>
        </w:rPr>
      </w:pPr>
      <w:r>
        <w:rPr>
          <w:rFonts w:ascii="Times New Roman" w:hAnsi="Times New Roman" w:cs="Times New Roman"/>
          <w:sz w:val="20"/>
          <w:szCs w:val="20"/>
        </w:rPr>
        <w:t>Indiquez obligatoirement</w:t>
      </w:r>
      <w:r>
        <w:rPr>
          <w:rFonts w:ascii="Times New Roman" w:hAnsi="Times New Roman" w:cs="Times New Roman"/>
          <w:b w:val="0"/>
          <w:sz w:val="20"/>
          <w:szCs w:val="20"/>
        </w:rPr>
        <w:t> :</w:t>
      </w:r>
    </w:p>
    <w:p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u w:val="single"/>
        </w:rPr>
        <w:t xml:space="preserve">INES </w:t>
      </w:r>
      <w:r>
        <w:rPr>
          <w:rFonts w:ascii="Times New Roman" w:hAnsi="Times New Roman" w:cs="Times New Roman"/>
          <w:b w:val="0"/>
          <w:sz w:val="20"/>
          <w:szCs w:val="20"/>
        </w:rPr>
        <w:t>(Identifiant National de l’Enseignement Supérieur)</w:t>
      </w:r>
      <w:r>
        <w:rPr>
          <w:rFonts w:ascii="Times New Roman" w:hAnsi="Times New Roman" w:cs="Times New Roman"/>
          <w:b w:val="0"/>
          <w:color w:val="FF0000"/>
          <w:sz w:val="20"/>
          <w:szCs w:val="20"/>
        </w:rPr>
        <w:t> </w:t>
      </w:r>
      <w:r>
        <w:rPr>
          <w:rFonts w:ascii="Times New Roman" w:hAnsi="Times New Roman" w:cs="Times New Roman"/>
          <w:b w:val="0"/>
          <w:sz w:val="20"/>
          <w:szCs w:val="20"/>
        </w:rPr>
        <w:t xml:space="preserve">ou </w:t>
      </w:r>
      <w:r>
        <w:rPr>
          <w:rFonts w:ascii="Times New Roman" w:hAnsi="Times New Roman" w:cs="Times New Roman"/>
          <w:b w:val="0"/>
          <w:sz w:val="20"/>
          <w:szCs w:val="20"/>
          <w:u w:val="single"/>
        </w:rPr>
        <w:t>INE</w:t>
      </w:r>
      <w:r>
        <w:rPr>
          <w:rFonts w:ascii="Times New Roman" w:hAnsi="Times New Roman" w:cs="Times New Roman"/>
          <w:b w:val="0"/>
          <w:sz w:val="20"/>
          <w:szCs w:val="20"/>
        </w:rPr>
        <w:t xml:space="preserve"> (Identifiant National Etudiant) ou N° national </w:t>
      </w:r>
      <w:r>
        <w:rPr>
          <w:rFonts w:ascii="Times New Roman" w:hAnsi="Times New Roman" w:cs="Times New Roman"/>
          <w:b w:val="0"/>
          <w:sz w:val="20"/>
          <w:szCs w:val="20"/>
          <w:u w:val="single"/>
        </w:rPr>
        <w:t>BEA</w:t>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(Voir relevé de notes du Baccalauréat ou ancienne carte d’étudiant)</w:t>
      </w:r>
    </w:p>
    <w:p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(11 caractères)</w:t>
      </w:r>
    </w:p>
    <w:p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 xml:space="preserve">Date de naissance : </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Sexe :  </w:t>
      </w:r>
      <w:r>
        <w:rPr>
          <w:rFonts w:ascii="Wingdings" w:hAnsi="Wingdings"/>
          <w:b w:val="0"/>
          <w:sz w:val="20"/>
          <w:szCs w:val="20"/>
        </w:rPr>
        <w:t></w:t>
      </w:r>
      <w:r>
        <w:rPr>
          <w:rFonts w:ascii="Times New Roman" w:hAnsi="Times New Roman" w:cs="Times New Roman"/>
          <w:b w:val="0"/>
          <w:sz w:val="20"/>
          <w:szCs w:val="20"/>
        </w:rPr>
        <w:t xml:space="preserve"> M.</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F.</w:t>
      </w:r>
    </w:p>
    <w:p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 xml:space="preserve">Département : </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ou  Pays : ……………………….</w:t>
      </w:r>
      <w:r>
        <w:rPr>
          <w:rFonts w:ascii="Times New Roman" w:hAnsi="Times New Roman" w:cs="Times New Roman"/>
          <w:b w:val="0"/>
          <w:sz w:val="20"/>
          <w:szCs w:val="20"/>
        </w:rPr>
        <w:tab/>
        <w:t>………</w:t>
      </w:r>
      <w:r>
        <w:rPr>
          <w:rFonts w:ascii="Times New Roman" w:hAnsi="Times New Roman" w:cs="Times New Roman"/>
          <w:b w:val="0"/>
          <w:sz w:val="20"/>
          <w:szCs w:val="20"/>
        </w:rPr>
        <w:tab/>
      </w:r>
    </w:p>
    <w:p w:rsidR="002C28CD" w:rsidRDefault="00FD24CC">
      <w:pPr>
        <w:tabs>
          <w:tab w:val="left" w:pos="0"/>
        </w:tabs>
        <w:spacing w:before="120" w:after="240"/>
        <w:rPr>
          <w:rFonts w:ascii="Times New Roman" w:hAnsi="Times New Roman" w:cs="Times New Roman"/>
          <w:b w:val="0"/>
          <w:smallCaps/>
          <w:sz w:val="20"/>
          <w:szCs w:val="20"/>
        </w:rPr>
      </w:pPr>
      <w:r>
        <w:rPr>
          <w:rFonts w:ascii="Times New Roman" w:hAnsi="Times New Roman" w:cs="Times New Roman"/>
          <w:b w:val="0"/>
          <w:sz w:val="20"/>
          <w:szCs w:val="20"/>
        </w:rPr>
        <w:t xml:space="preserve">Ville de naissance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Préciser l’arrondissement pour les villes de Paris, Marseille, Lyon…….</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Nationalité (v</w:t>
      </w:r>
      <w:r>
        <w:rPr>
          <w:rFonts w:ascii="Times New Roman" w:hAnsi="Times New Roman" w:cs="Times New Roman"/>
          <w:b w:val="0"/>
          <w:sz w:val="20"/>
          <w:szCs w:val="20"/>
        </w:rPr>
        <w:t>oir annexe 2)</w:t>
      </w:r>
    </w:p>
    <w:p w:rsidR="002C28CD" w:rsidRDefault="00FD24CC">
      <w:pPr>
        <w:tabs>
          <w:tab w:val="left" w:pos="0"/>
        </w:tabs>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Nationalité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 Pays : ………………………………..</w:t>
      </w:r>
      <w:r>
        <w:rPr>
          <w:rFonts w:ascii="Wingdings" w:hAnsi="Wingdings"/>
          <w:b w:val="0"/>
          <w:color w:val="000000"/>
          <w:sz w:val="20"/>
          <w:szCs w:val="20"/>
        </w:rPr>
        <w:t></w:t>
      </w:r>
      <w:r>
        <w:rPr>
          <w:rFonts w:ascii="Times New Roman" w:hAnsi="Times New Roman" w:cs="Times New Roman"/>
          <w:b w:val="0"/>
          <w:color w:val="000000"/>
          <w:sz w:val="20"/>
          <w:szCs w:val="20"/>
        </w:rPr>
        <w:t xml:space="preserve"> Réfugié.e politique</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Situation familiale</w:t>
      </w:r>
    </w:p>
    <w:p w:rsidR="002C28CD" w:rsidRDefault="00FD24CC">
      <w:pPr>
        <w:tabs>
          <w:tab w:val="left" w:pos="-180"/>
        </w:tabs>
        <w:spacing w:before="120" w:after="120"/>
        <w:ind w:left="-18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b w:val="0"/>
          <w:sz w:val="20"/>
          <w:szCs w:val="20"/>
        </w:rPr>
        <w:t xml:space="preserve"> Seul.e sans enfant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En couple sans enfant              </w:t>
      </w:r>
    </w:p>
    <w:p w:rsidR="002C28CD" w:rsidRDefault="00FD24CC">
      <w:pPr>
        <w:tabs>
          <w:tab w:val="left" w:pos="-180"/>
        </w:tabs>
        <w:spacing w:before="120" w:after="120"/>
        <w:ind w:left="-180"/>
        <w:rPr>
          <w:rFonts w:ascii="Times New Roman" w:hAnsi="Times New Roman" w:cs="Times New Roman"/>
          <w:b w:val="0"/>
          <w:smallCaps/>
          <w:color w:val="00000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Seul.e avec enfant.s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En couple avec enfant.s       Nombre d’enfant.s à charge : …..</w:t>
      </w:r>
    </w:p>
    <w:p w:rsidR="002C28CD" w:rsidRDefault="00FD24CC">
      <w:pPr>
        <w:numPr>
          <w:ilvl w:val="0"/>
          <w:numId w:val="1"/>
        </w:numPr>
        <w:pBdr>
          <w:top w:val="single" w:sz="4" w:space="1" w:color="000000"/>
          <w:left w:val="single" w:sz="4" w:space="4" w:color="000000"/>
          <w:bottom w:val="single" w:sz="4" w:space="0" w:color="000000"/>
          <w:right w:val="single" w:sz="4" w:space="4" w:color="000000"/>
        </w:pBdr>
        <w:shd w:val="clear" w:color="auto" w:fill="E0E0E0"/>
        <w:tabs>
          <w:tab w:val="left" w:pos="0"/>
        </w:tabs>
        <w:rPr>
          <w:rFonts w:ascii="Times New Roman" w:hAnsi="Times New Roman" w:cs="Times New Roman"/>
          <w:b w:val="0"/>
          <w:color w:val="FF0000"/>
          <w:sz w:val="20"/>
          <w:szCs w:val="20"/>
        </w:rPr>
      </w:pPr>
      <w:r>
        <w:rPr>
          <w:rFonts w:ascii="Times New Roman" w:hAnsi="Times New Roman" w:cs="Times New Roman"/>
          <w:b w:val="0"/>
          <w:smallCaps/>
          <w:color w:val="000000"/>
          <w:sz w:val="20"/>
          <w:szCs w:val="20"/>
        </w:rPr>
        <w:t>Handicap (v</w:t>
      </w:r>
      <w:r>
        <w:rPr>
          <w:rFonts w:ascii="Times New Roman" w:hAnsi="Times New Roman" w:cs="Times New Roman"/>
          <w:b w:val="0"/>
          <w:color w:val="000000"/>
          <w:sz w:val="20"/>
          <w:szCs w:val="20"/>
        </w:rPr>
        <w:t>oir notice cadre 5)</w:t>
      </w:r>
    </w:p>
    <w:tbl>
      <w:tblPr>
        <w:tblW w:w="0" w:type="auto"/>
        <w:tblLayout w:type="fixed"/>
        <w:tblLook w:val="0000" w:firstRow="0" w:lastRow="0" w:firstColumn="0" w:lastColumn="0" w:noHBand="0" w:noVBand="0"/>
      </w:tblPr>
      <w:tblGrid>
        <w:gridCol w:w="10711"/>
      </w:tblGrid>
      <w:tr w:rsidR="002C28CD">
        <w:tc>
          <w:tcPr>
            <w:tcW w:w="10711" w:type="dxa"/>
            <w:shd w:val="clear" w:color="auto" w:fill="auto"/>
          </w:tcPr>
          <w:p w:rsidR="002C28CD" w:rsidRDefault="00FD24CC">
            <w:pPr>
              <w:rPr>
                <w:rFonts w:ascii="Times New Roman" w:hAnsi="Times New Roman" w:cs="Times New Roman"/>
                <w:b w:val="0"/>
                <w:color w:val="000000"/>
                <w:sz w:val="20"/>
                <w:szCs w:val="20"/>
              </w:rPr>
            </w:pPr>
            <w:r>
              <w:rPr>
                <w:rFonts w:ascii="Times New Roman" w:hAnsi="Times New Roman" w:cs="Times New Roman"/>
                <w:b w:val="0"/>
                <w:color w:val="FF0000"/>
                <w:sz w:val="20"/>
                <w:szCs w:val="20"/>
              </w:rPr>
              <w:t xml:space="preserve">  </w:t>
            </w:r>
          </w:p>
          <w:p w:rsidR="002C28CD" w:rsidRDefault="00FD24CC">
            <w:pPr>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Etes-vous en situation de handicap ?            </w:t>
            </w:r>
            <w:r>
              <w:rPr>
                <w:rFonts w:ascii="Wingdings" w:hAnsi="Wingdings"/>
                <w:b w:val="0"/>
                <w:color w:val="000000"/>
                <w:sz w:val="20"/>
                <w:szCs w:val="20"/>
              </w:rPr>
              <w:t></w:t>
            </w:r>
            <w:r>
              <w:rPr>
                <w:rFonts w:ascii="Times New Roman" w:hAnsi="Times New Roman" w:cs="Times New Roman"/>
                <w:b w:val="0"/>
                <w:color w:val="000000"/>
                <w:sz w:val="20"/>
                <w:szCs w:val="20"/>
              </w:rPr>
              <w:t xml:space="preserve"> Oui       </w:t>
            </w:r>
            <w:r>
              <w:rPr>
                <w:rFonts w:ascii="Wingdings" w:hAnsi="Wingdings"/>
                <w:b w:val="0"/>
                <w:color w:val="000000"/>
                <w:sz w:val="20"/>
                <w:szCs w:val="20"/>
              </w:rPr>
              <w:t></w:t>
            </w:r>
            <w:r>
              <w:rPr>
                <w:rFonts w:ascii="Times New Roman" w:hAnsi="Times New Roman" w:cs="Times New Roman"/>
                <w:b w:val="0"/>
                <w:color w:val="000000"/>
                <w:sz w:val="20"/>
                <w:szCs w:val="20"/>
              </w:rPr>
              <w:t xml:space="preserve"> Non</w:t>
            </w:r>
          </w:p>
          <w:p w:rsidR="002C28CD" w:rsidRDefault="002C28CD">
            <w:pPr>
              <w:rPr>
                <w:rFonts w:ascii="Times New Roman" w:hAnsi="Times New Roman" w:cs="Times New Roman"/>
                <w:b w:val="0"/>
                <w:color w:val="000000"/>
                <w:sz w:val="20"/>
                <w:szCs w:val="20"/>
              </w:rPr>
            </w:pPr>
          </w:p>
          <w:p w:rsidR="002C28CD" w:rsidRDefault="00FD24CC">
            <w:pPr>
              <w:rPr>
                <w:rFonts w:ascii="Wingdings" w:hAnsi="Wingdings"/>
                <w:b w:val="0"/>
                <w:color w:val="000000"/>
                <w:sz w:val="20"/>
                <w:szCs w:val="20"/>
              </w:rPr>
            </w:pPr>
            <w:r>
              <w:rPr>
                <w:rFonts w:ascii="Times New Roman" w:hAnsi="Times New Roman" w:cs="Times New Roman"/>
                <w:b w:val="0"/>
                <w:color w:val="000000"/>
                <w:sz w:val="20"/>
                <w:szCs w:val="20"/>
              </w:rPr>
              <w:t>Si oui, précisez (réponse facultative)</w:t>
            </w:r>
          </w:p>
          <w:tbl>
            <w:tblPr>
              <w:tblW w:w="0" w:type="auto"/>
              <w:tblLayout w:type="fixed"/>
              <w:tblLook w:val="0000" w:firstRow="0" w:lastRow="0" w:firstColumn="0" w:lastColumn="0" w:noHBand="0" w:noVBand="0"/>
            </w:tblPr>
            <w:tblGrid>
              <w:gridCol w:w="3406"/>
              <w:gridCol w:w="3405"/>
              <w:gridCol w:w="3684"/>
            </w:tblGrid>
            <w:tr w:rsidR="002C28CD">
              <w:tc>
                <w:tcPr>
                  <w:tcW w:w="3406"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intellectuels et cognitifs </w:t>
                  </w:r>
                </w:p>
              </w:tc>
              <w:tc>
                <w:tcPr>
                  <w:tcW w:w="3405"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Cécité</w:t>
                  </w:r>
                </w:p>
              </w:tc>
              <w:tc>
                <w:tcPr>
                  <w:tcW w:w="3684" w:type="dxa"/>
                  <w:shd w:val="clear" w:color="auto" w:fill="auto"/>
                </w:tcPr>
                <w:p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psychiques</w:t>
                  </w:r>
                </w:p>
              </w:tc>
            </w:tr>
            <w:tr w:rsidR="002C28CD">
              <w:tc>
                <w:tcPr>
                  <w:tcW w:w="3406"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du langage et de la parole </w:t>
                  </w:r>
                </w:p>
              </w:tc>
              <w:tc>
                <w:tcPr>
                  <w:tcW w:w="3405"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des fonctions visuelles</w:t>
                  </w:r>
                </w:p>
              </w:tc>
              <w:tc>
                <w:tcPr>
                  <w:tcW w:w="3684" w:type="dxa"/>
                  <w:shd w:val="clear" w:color="auto" w:fill="auto"/>
                </w:tcPr>
                <w:p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Plusieurs troubles associés</w:t>
                  </w:r>
                </w:p>
              </w:tc>
            </w:tr>
            <w:tr w:rsidR="002C28CD">
              <w:tc>
                <w:tcPr>
                  <w:tcW w:w="3406"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viscéraux</w:t>
                  </w:r>
                </w:p>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moteurs</w:t>
                  </w:r>
                </w:p>
              </w:tc>
              <w:tc>
                <w:tcPr>
                  <w:tcW w:w="3405"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Surdité </w:t>
                  </w:r>
                </w:p>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des fonctions auditives</w:t>
                  </w:r>
                </w:p>
              </w:tc>
              <w:tc>
                <w:tcPr>
                  <w:tcW w:w="3684"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Handicap temporaire (inférieur à 1 an)</w:t>
                  </w:r>
                </w:p>
                <w:p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Autres, précisez ……..</w:t>
                  </w:r>
                </w:p>
              </w:tc>
            </w:tr>
            <w:tr w:rsidR="002C28CD">
              <w:tc>
                <w:tcPr>
                  <w:tcW w:w="3406" w:type="dxa"/>
                  <w:shd w:val="clear" w:color="auto" w:fill="auto"/>
                </w:tcPr>
                <w:p w:rsidR="002C28CD" w:rsidRDefault="002C28CD">
                  <w:pPr>
                    <w:tabs>
                      <w:tab w:val="left" w:pos="0"/>
                    </w:tabs>
                    <w:snapToGrid w:val="0"/>
                    <w:spacing w:before="120"/>
                    <w:rPr>
                      <w:rFonts w:ascii="Times New Roman" w:hAnsi="Times New Roman" w:cs="Times New Roman"/>
                      <w:b w:val="0"/>
                      <w:color w:val="FF0000"/>
                      <w:sz w:val="20"/>
                      <w:szCs w:val="20"/>
                    </w:rPr>
                  </w:pPr>
                </w:p>
              </w:tc>
              <w:tc>
                <w:tcPr>
                  <w:tcW w:w="3405" w:type="dxa"/>
                  <w:shd w:val="clear" w:color="auto" w:fill="auto"/>
                </w:tcPr>
                <w:p w:rsidR="002C28CD" w:rsidRDefault="002C28CD">
                  <w:pPr>
                    <w:tabs>
                      <w:tab w:val="left" w:pos="0"/>
                    </w:tabs>
                    <w:snapToGrid w:val="0"/>
                    <w:spacing w:before="120"/>
                    <w:rPr>
                      <w:rFonts w:ascii="Times New Roman" w:hAnsi="Times New Roman" w:cs="Times New Roman"/>
                      <w:b w:val="0"/>
                      <w:color w:val="FF0000"/>
                      <w:sz w:val="20"/>
                      <w:szCs w:val="20"/>
                    </w:rPr>
                  </w:pPr>
                </w:p>
              </w:tc>
              <w:tc>
                <w:tcPr>
                  <w:tcW w:w="3684" w:type="dxa"/>
                  <w:shd w:val="clear" w:color="auto" w:fill="auto"/>
                </w:tcPr>
                <w:p w:rsidR="002C28CD" w:rsidRDefault="002C28CD">
                  <w:pPr>
                    <w:tabs>
                      <w:tab w:val="left" w:pos="0"/>
                    </w:tabs>
                    <w:snapToGrid w:val="0"/>
                    <w:spacing w:before="120"/>
                    <w:rPr>
                      <w:rFonts w:ascii="Times New Roman" w:hAnsi="Times New Roman" w:cs="Times New Roman"/>
                      <w:b w:val="0"/>
                      <w:color w:val="FF0000"/>
                      <w:sz w:val="20"/>
                      <w:szCs w:val="20"/>
                    </w:rPr>
                  </w:pPr>
                </w:p>
              </w:tc>
            </w:tr>
          </w:tbl>
          <w:p w:rsidR="002C28CD" w:rsidRDefault="002C28CD">
            <w:pPr>
              <w:rPr>
                <w:rFonts w:ascii="Times New Roman" w:hAnsi="Times New Roman" w:cs="Times New Roman"/>
                <w:b w:val="0"/>
                <w:smallCaps/>
                <w:sz w:val="20"/>
                <w:szCs w:val="20"/>
              </w:rPr>
            </w:pP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Wingdings" w:hAnsi="Wingdings"/>
          <w:b w:val="0"/>
          <w:sz w:val="20"/>
          <w:szCs w:val="20"/>
        </w:rPr>
      </w:pPr>
      <w:r>
        <w:rPr>
          <w:rFonts w:ascii="Times New Roman" w:hAnsi="Times New Roman" w:cs="Times New Roman"/>
          <w:b w:val="0"/>
          <w:smallCaps/>
          <w:sz w:val="20"/>
          <w:szCs w:val="20"/>
        </w:rPr>
        <w:t xml:space="preserve">Situation militaire </w:t>
      </w:r>
      <w:r>
        <w:rPr>
          <w:rFonts w:ascii="Times New Roman" w:hAnsi="Times New Roman" w:cs="Times New Roman"/>
          <w:b w:val="0"/>
          <w:sz w:val="20"/>
          <w:szCs w:val="20"/>
        </w:rPr>
        <w:t>(Pièce.s à joindre cf. notice cadre 6)</w:t>
      </w:r>
    </w:p>
    <w:p w:rsidR="002C28CD" w:rsidRDefault="00FD24CC">
      <w:pPr>
        <w:spacing w:before="120" w:after="120"/>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Sous les drapeaux</w:t>
      </w:r>
      <w:r>
        <w:rPr>
          <w:rFonts w:ascii="Times New Roman" w:hAnsi="Times New Roman" w:cs="Times New Roman"/>
          <w:b w:val="0"/>
          <w:sz w:val="20"/>
          <w:szCs w:val="20"/>
        </w:rPr>
        <w:tab/>
        <w:t xml:space="preserv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Exempté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Service accompli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5</w:t>
      </w:r>
      <w:r>
        <w:rPr>
          <w:rFonts w:ascii="Times New Roman" w:hAnsi="Times New Roman" w:cs="Times New Roman"/>
          <w:b w:val="0"/>
          <w:sz w:val="20"/>
          <w:szCs w:val="20"/>
        </w:rPr>
        <w:t xml:space="preserve"> Attestation de recensement (- 18 ans)</w:t>
      </w:r>
    </w:p>
    <w:p w:rsidR="002C28CD" w:rsidRDefault="00FD24CC">
      <w:pPr>
        <w:spacing w:before="120" w:after="12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6</w:t>
      </w:r>
      <w:r>
        <w:rPr>
          <w:rFonts w:ascii="Times New Roman" w:hAnsi="Times New Roman" w:cs="Times New Roman"/>
          <w:b w:val="0"/>
          <w:sz w:val="20"/>
          <w:szCs w:val="20"/>
        </w:rPr>
        <w:t xml:space="preserve"> Certificats de participation à la Journée Défense et Citoyenneté fourni (+ 18 ans)</w:t>
      </w:r>
      <w:r>
        <w:rPr>
          <w:rFonts w:ascii="Times New Roman" w:hAnsi="Times New Roman" w:cs="Times New Roman"/>
          <w:b w:val="0"/>
          <w:sz w:val="20"/>
          <w:szCs w:val="20"/>
        </w:rPr>
        <w:tab/>
      </w:r>
    </w:p>
    <w:p w:rsidR="002C28CD" w:rsidRDefault="00FD24CC">
      <w:pPr>
        <w:spacing w:before="120" w:after="120"/>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7</w:t>
      </w:r>
      <w:r>
        <w:rPr>
          <w:rFonts w:ascii="Times New Roman" w:hAnsi="Times New Roman" w:cs="Times New Roman"/>
          <w:b w:val="0"/>
          <w:sz w:val="20"/>
          <w:szCs w:val="20"/>
        </w:rPr>
        <w:t xml:space="preserve"> Attente certificat de participation à la Journée Défense et Citoyenneté (JDC)</w:t>
      </w:r>
    </w:p>
    <w:p w:rsidR="002C28CD" w:rsidRDefault="002C28CD">
      <w:pPr>
        <w:spacing w:before="120" w:after="120"/>
        <w:rPr>
          <w:rFonts w:ascii="Times New Roman" w:hAnsi="Times New Roman" w:cs="Times New Roman"/>
          <w:b w:val="0"/>
          <w:sz w:val="20"/>
          <w:szCs w:val="20"/>
        </w:rPr>
      </w:pPr>
    </w:p>
    <w:p w:rsidR="002C28CD" w:rsidRDefault="002C28CD">
      <w:pPr>
        <w:spacing w:before="120" w:after="120"/>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lastRenderedPageBreak/>
        <w:t xml:space="preserve">premiere inscription dans l’enseignement superieur </w:t>
      </w:r>
      <w:r>
        <w:rPr>
          <w:rFonts w:ascii="Times New Roman" w:hAnsi="Times New Roman" w:cs="Times New Roman"/>
          <w:smallCaps/>
          <w:sz w:val="20"/>
          <w:szCs w:val="20"/>
        </w:rPr>
        <w:t xml:space="preserve">français </w:t>
      </w:r>
      <w:r>
        <w:rPr>
          <w:rFonts w:ascii="Times New Roman" w:hAnsi="Times New Roman" w:cs="Times New Roman"/>
          <w:b w:val="0"/>
          <w:smallCaps/>
          <w:sz w:val="20"/>
          <w:szCs w:val="20"/>
        </w:rPr>
        <w:t>(v</w:t>
      </w:r>
      <w:r>
        <w:rPr>
          <w:rFonts w:ascii="Times New Roman" w:hAnsi="Times New Roman" w:cs="Times New Roman"/>
          <w:b w:val="0"/>
          <w:sz w:val="20"/>
          <w:szCs w:val="20"/>
        </w:rPr>
        <w:t>oir annexe 3)</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-Dans l’enseignement supérieur </w:t>
      </w:r>
      <w:r>
        <w:rPr>
          <w:rFonts w:ascii="Times New Roman" w:hAnsi="Times New Roman" w:cs="Times New Roman"/>
          <w:smallCaps/>
          <w:sz w:val="20"/>
          <w:szCs w:val="20"/>
        </w:rPr>
        <w:t>français</w:t>
      </w:r>
      <w:r>
        <w:rPr>
          <w:rFonts w:ascii="Times New Roman" w:hAnsi="Times New Roman" w:cs="Times New Roman"/>
          <w:b w:val="0"/>
          <w:smallCaps/>
          <w:sz w:val="20"/>
          <w:szCs w:val="20"/>
        </w:rPr>
        <w:t xml:space="preserve"> : </w:t>
      </w:r>
      <w:r>
        <w:rPr>
          <w:rFonts w:ascii="Times New Roman" w:hAnsi="Times New Roman" w:cs="Times New Roman"/>
          <w:b w:val="0"/>
          <w:sz w:val="20"/>
          <w:szCs w:val="20"/>
        </w:rPr>
        <w:t xml:space="preserve">Préciser l’année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-En </w:t>
      </w:r>
      <w:r>
        <w:rPr>
          <w:rFonts w:ascii="Times New Roman" w:hAnsi="Times New Roman" w:cs="Times New Roman"/>
          <w:smallCaps/>
          <w:sz w:val="20"/>
          <w:szCs w:val="20"/>
        </w:rPr>
        <w:t>université</w:t>
      </w:r>
      <w:r>
        <w:rPr>
          <w:rFonts w:ascii="Times New Roman" w:hAnsi="Times New Roman" w:cs="Times New Roman"/>
          <w:b w:val="0"/>
          <w:sz w:val="20"/>
          <w:szCs w:val="20"/>
        </w:rPr>
        <w:t xml:space="preserve"> française : Année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N° Etablissement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(cf annexe 3)</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-A l’Université d’</w:t>
      </w:r>
      <w:r>
        <w:rPr>
          <w:rFonts w:ascii="Times New Roman" w:hAnsi="Times New Roman" w:cs="Times New Roman"/>
          <w:smallCaps/>
          <w:sz w:val="20"/>
          <w:szCs w:val="20"/>
        </w:rPr>
        <w:t>Aix Marseille </w:t>
      </w:r>
      <w:r>
        <w:rPr>
          <w:rFonts w:ascii="Times New Roman" w:hAnsi="Times New Roman" w:cs="Times New Roman"/>
          <w:b w:val="0"/>
          <w:sz w:val="20"/>
          <w:szCs w:val="20"/>
        </w:rPr>
        <w:t xml:space="preserve">: Préciser l’année : </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16"/>
          <w:szCs w:val="16"/>
        </w:rPr>
        <w:t>Intègre les ex-universités : Provence,</w:t>
      </w:r>
      <w:r>
        <w:rPr>
          <w:rFonts w:ascii="Times New Roman" w:hAnsi="Times New Roman" w:cs="Times New Roman"/>
          <w:b w:val="0"/>
          <w:sz w:val="20"/>
          <w:szCs w:val="20"/>
        </w:rPr>
        <w:t xml:space="preserve"> </w:t>
      </w:r>
      <w:r>
        <w:rPr>
          <w:rFonts w:ascii="Times New Roman" w:hAnsi="Times New Roman" w:cs="Times New Roman"/>
          <w:b w:val="0"/>
          <w:sz w:val="16"/>
          <w:szCs w:val="16"/>
        </w:rPr>
        <w:t>Méditerranée, Paul Cézanne)</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 xml:space="preserve">baccalauréat français ou equivalence  </w:t>
      </w:r>
      <w:r>
        <w:rPr>
          <w:rFonts w:ascii="Times New Roman" w:hAnsi="Times New Roman" w:cs="Times New Roman"/>
          <w:b w:val="0"/>
          <w:sz w:val="20"/>
          <w:szCs w:val="20"/>
        </w:rPr>
        <w:t>(Pièce.s à joindre cf. notice cadre 8) et (voir annexes 1 et 4)</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Année d’obtention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Série ou équivalence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Mention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Type d’établissement :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LY – Lycée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00 – Université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Autre (préciser)</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Nom de l’établissement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Ville : …………………………………………….</w:t>
      </w:r>
    </w:p>
    <w:p w:rsidR="002C28CD" w:rsidRDefault="00FD24CC">
      <w:pPr>
        <w:spacing w:before="120" w:after="240"/>
        <w:rPr>
          <w:rFonts w:ascii="Times New Roman" w:hAnsi="Times New Roman" w:cs="Times New Roman"/>
          <w:b w:val="0"/>
          <w:smallCaps/>
          <w:sz w:val="20"/>
          <w:szCs w:val="20"/>
        </w:rPr>
      </w:pPr>
      <w:r>
        <w:rPr>
          <w:rFonts w:ascii="Times New Roman" w:hAnsi="Times New Roman" w:cs="Times New Roman"/>
          <w:b w:val="0"/>
          <w:sz w:val="20"/>
          <w:szCs w:val="20"/>
        </w:rPr>
        <w:t xml:space="preserve">Code Département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(099 si obtenu à l’étranger) </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adresses (v</w:t>
      </w:r>
      <w:r>
        <w:rPr>
          <w:rFonts w:ascii="Times New Roman" w:hAnsi="Times New Roman" w:cs="Times New Roman"/>
          <w:b w:val="0"/>
          <w:sz w:val="20"/>
          <w:szCs w:val="20"/>
        </w:rPr>
        <w:t>oir annexe 2)</w:t>
      </w:r>
    </w:p>
    <w:tbl>
      <w:tblPr>
        <w:tblW w:w="0" w:type="auto"/>
        <w:tblLayout w:type="fixed"/>
        <w:tblLook w:val="0000" w:firstRow="0" w:lastRow="0" w:firstColumn="0" w:lastColumn="0" w:noHBand="0" w:noVBand="0"/>
      </w:tblPr>
      <w:tblGrid>
        <w:gridCol w:w="5472"/>
        <w:gridCol w:w="5616"/>
      </w:tblGrid>
      <w:tr w:rsidR="002C28CD">
        <w:tc>
          <w:tcPr>
            <w:tcW w:w="5472" w:type="dxa"/>
            <w:tcBorders>
              <w:bottom w:val="single" w:sz="4" w:space="0" w:color="000000"/>
            </w:tcBorders>
            <w:shd w:val="clear" w:color="auto" w:fill="auto"/>
          </w:tcPr>
          <w:p w:rsidR="002C28CD" w:rsidRDefault="00FD24CC">
            <w:pPr>
              <w:spacing w:before="120" w:after="120"/>
              <w:rPr>
                <w:rFonts w:ascii="Symbol" w:hAnsi="Symbol"/>
                <w:b w:val="0"/>
                <w:sz w:val="20"/>
                <w:szCs w:val="20"/>
              </w:rPr>
            </w:pPr>
            <w:r>
              <w:rPr>
                <w:rFonts w:ascii="Times New Roman" w:hAnsi="Times New Roman" w:cs="Times New Roman"/>
                <w:b w:val="0"/>
                <w:sz w:val="20"/>
                <w:szCs w:val="20"/>
              </w:rPr>
              <w:t xml:space="preserve">Adresse </w:t>
            </w:r>
            <w:r>
              <w:rPr>
                <w:rFonts w:ascii="Times New Roman" w:hAnsi="Times New Roman" w:cs="Times New Roman"/>
                <w:sz w:val="20"/>
                <w:szCs w:val="20"/>
              </w:rPr>
              <w:t>fixe</w:t>
            </w:r>
            <w:r>
              <w:rPr>
                <w:rFonts w:ascii="Times New Roman" w:hAnsi="Times New Roman" w:cs="Times New Roman"/>
                <w:b w:val="0"/>
                <w:sz w:val="20"/>
                <w:szCs w:val="20"/>
              </w:rPr>
              <w:t xml:space="preserve"> (parents, …) </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Code postal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Commune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Pays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Tél.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tc>
        <w:tc>
          <w:tcPr>
            <w:tcW w:w="5616" w:type="dxa"/>
            <w:tcBorders>
              <w:left w:val="single" w:sz="4" w:space="0" w:color="000000"/>
              <w:bottom w:val="single" w:sz="4" w:space="0" w:color="000000"/>
            </w:tcBorders>
            <w:shd w:val="clear" w:color="auto" w:fill="auto"/>
          </w:tcPr>
          <w:p w:rsidR="002C28CD" w:rsidRDefault="00FD24CC">
            <w:pPr>
              <w:spacing w:before="120" w:after="120"/>
              <w:rPr>
                <w:rFonts w:ascii="Symbol" w:hAnsi="Symbol"/>
                <w:b w:val="0"/>
                <w:sz w:val="20"/>
                <w:szCs w:val="20"/>
              </w:rPr>
            </w:pPr>
            <w:r>
              <w:rPr>
                <w:rFonts w:ascii="Times New Roman" w:hAnsi="Times New Roman" w:cs="Times New Roman"/>
                <w:b w:val="0"/>
                <w:sz w:val="20"/>
                <w:szCs w:val="20"/>
              </w:rPr>
              <w:t xml:space="preserve">Adresse de l’étudiant.e (pour </w:t>
            </w:r>
            <w:r>
              <w:rPr>
                <w:rFonts w:ascii="Times New Roman" w:hAnsi="Times New Roman" w:cs="Times New Roman"/>
                <w:sz w:val="20"/>
                <w:szCs w:val="20"/>
              </w:rPr>
              <w:t xml:space="preserve">l’année en cours </w:t>
            </w:r>
            <w:r>
              <w:rPr>
                <w:rFonts w:ascii="Times New Roman" w:hAnsi="Times New Roman" w:cs="Times New Roman"/>
                <w:b w:val="0"/>
                <w:sz w:val="20"/>
                <w:szCs w:val="20"/>
              </w:rPr>
              <w:t xml:space="preserve">si différente de l’adresse fixe) </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Code postal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Commune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pPr>
            <w:r>
              <w:rPr>
                <w:rFonts w:ascii="Times New Roman" w:hAnsi="Times New Roman" w:cs="Times New Roman"/>
                <w:b w:val="0"/>
                <w:sz w:val="20"/>
                <w:szCs w:val="20"/>
              </w:rPr>
              <w:t xml:space="preserve">Pays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18"/>
                <w:szCs w:val="18"/>
              </w:rPr>
              <w:t xml:space="preserve"> </w:t>
            </w:r>
          </w:p>
        </w:tc>
      </w:tr>
    </w:tbl>
    <w:p w:rsidR="002C28CD" w:rsidRDefault="00FD24CC">
      <w:pPr>
        <w:spacing w:after="120"/>
        <w:rPr>
          <w:rFonts w:ascii="Times New Roman" w:hAnsi="Times New Roman" w:cs="Times New Roman"/>
          <w:b w:val="0"/>
          <w:sz w:val="20"/>
          <w:szCs w:val="20"/>
        </w:rPr>
      </w:pPr>
      <w:r>
        <w:rPr>
          <w:rFonts w:ascii="Times New Roman" w:hAnsi="Times New Roman" w:cs="Times New Roman"/>
          <w:b w:val="0"/>
          <w:sz w:val="20"/>
          <w:szCs w:val="20"/>
        </w:rPr>
        <w:t>Tél. fixe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Tél. portable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Courriel personnel …………………………………….@.......................................................</w:t>
      </w:r>
    </w:p>
    <w:p w:rsidR="002C28CD" w:rsidRDefault="00FD24CC">
      <w:pPr>
        <w:spacing w:before="120" w:after="120"/>
        <w:rPr>
          <w:rFonts w:ascii="Wingdings" w:hAnsi="Wingdings"/>
          <w:b w:val="0"/>
          <w:sz w:val="20"/>
          <w:szCs w:val="20"/>
        </w:rPr>
      </w:pPr>
      <w:r>
        <w:rPr>
          <w:rFonts w:ascii="Times New Roman" w:hAnsi="Times New Roman" w:cs="Times New Roman"/>
          <w:b w:val="0"/>
          <w:sz w:val="20"/>
          <w:szCs w:val="20"/>
        </w:rPr>
        <w:t xml:space="preserve">Type d’hébergement pour l’année 2020/2021 :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b w:val="0"/>
          <w:sz w:val="20"/>
          <w:szCs w:val="20"/>
        </w:rPr>
        <w:t xml:space="preserve"> Résidence universitaire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Foyer agréé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Logement HLM CROUS</w:t>
      </w:r>
    </w:p>
    <w:p w:rsidR="002C28CD" w:rsidRDefault="00FD24CC">
      <w:pPr>
        <w:spacing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Domicile parental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5</w:t>
      </w:r>
      <w:r>
        <w:rPr>
          <w:rFonts w:ascii="Times New Roman" w:hAnsi="Times New Roman" w:cs="Times New Roman"/>
          <w:b w:val="0"/>
          <w:sz w:val="20"/>
          <w:szCs w:val="20"/>
        </w:rPr>
        <w:t xml:space="preserve"> Logement personnel (hors chambre étudiant)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6</w:t>
      </w:r>
      <w:r>
        <w:rPr>
          <w:rFonts w:ascii="Times New Roman" w:hAnsi="Times New Roman" w:cs="Times New Roman"/>
          <w:b w:val="0"/>
          <w:sz w:val="20"/>
          <w:szCs w:val="20"/>
        </w:rPr>
        <w:t xml:space="preserve"> Chambre étudiant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7</w:t>
      </w:r>
      <w:r>
        <w:rPr>
          <w:rFonts w:ascii="Times New Roman" w:hAnsi="Times New Roman" w:cs="Times New Roman"/>
          <w:b w:val="0"/>
          <w:sz w:val="20"/>
          <w:szCs w:val="20"/>
        </w:rPr>
        <w:t xml:space="preserve"> </w:t>
      </w:r>
      <w:r>
        <w:rPr>
          <w:rFonts w:ascii="Times New Roman" w:hAnsi="Times New Roman" w:cs="Times New Roman"/>
          <w:b w:val="0"/>
          <w:sz w:val="18"/>
          <w:szCs w:val="18"/>
        </w:rPr>
        <w:t>Autre mode d’hébergement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smallCaps/>
          <w:sz w:val="20"/>
          <w:szCs w:val="20"/>
        </w:rPr>
      </w:pPr>
      <w:r>
        <w:rPr>
          <w:rFonts w:ascii="Times New Roman" w:hAnsi="Times New Roman" w:cs="Times New Roman"/>
          <w:b w:val="0"/>
          <w:smallCaps/>
          <w:sz w:val="20"/>
          <w:szCs w:val="20"/>
        </w:rPr>
        <w:t>inscription administrative annuelle</w:t>
      </w:r>
    </w:p>
    <w:p w:rsidR="002C28CD" w:rsidRDefault="00FD24CC">
      <w:pPr>
        <w:spacing w:before="120" w:after="120"/>
        <w:jc w:val="center"/>
        <w:rPr>
          <w:rFonts w:ascii="Wingdings" w:hAnsi="Wingdings"/>
          <w:b w:val="0"/>
          <w:sz w:val="20"/>
          <w:szCs w:val="20"/>
        </w:rPr>
      </w:pPr>
      <w:r>
        <w:rPr>
          <w:rFonts w:ascii="Times New Roman" w:hAnsi="Times New Roman" w:cs="Times New Roman"/>
          <w:smallCaps/>
          <w:sz w:val="20"/>
          <w:szCs w:val="20"/>
        </w:rPr>
        <w:t xml:space="preserve">Régime d’inscription </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initiale (code 1)</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continue (code 2)</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Reprise d’études non financée (code 3)</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par apprentissage (code 4)</w:t>
      </w:r>
    </w:p>
    <w:p w:rsidR="002C28CD" w:rsidRDefault="00FD24CC">
      <w:pPr>
        <w:rPr>
          <w:rFonts w:ascii="Times New Roman" w:hAnsi="Times New Roman" w:cs="Times New Roman"/>
          <w:smallCaps/>
          <w:sz w:val="20"/>
          <w:szCs w:val="20"/>
        </w:rPr>
      </w:pPr>
      <w:r>
        <w:rPr>
          <w:rFonts w:ascii="Wingdings" w:hAnsi="Wingdings"/>
          <w:b w:val="0"/>
          <w:sz w:val="20"/>
          <w:szCs w:val="20"/>
        </w:rPr>
        <w:t></w:t>
      </w:r>
      <w:r>
        <w:rPr>
          <w:rFonts w:ascii="Times New Roman" w:hAnsi="Times New Roman" w:cs="Times New Roman"/>
          <w:b w:val="0"/>
          <w:sz w:val="20"/>
          <w:szCs w:val="20"/>
        </w:rPr>
        <w:t xml:space="preserve"> Contrat de professionnalisation (code 7)</w:t>
      </w:r>
    </w:p>
    <w:p w:rsidR="002C28CD" w:rsidRDefault="00FD24CC">
      <w:pPr>
        <w:jc w:val="center"/>
        <w:rPr>
          <w:rFonts w:ascii="Wingdings" w:hAnsi="Wingdings"/>
          <w:b w:val="0"/>
          <w:sz w:val="20"/>
          <w:szCs w:val="20"/>
        </w:rPr>
      </w:pPr>
      <w:r>
        <w:rPr>
          <w:rFonts w:ascii="Times New Roman" w:hAnsi="Times New Roman" w:cs="Times New Roman"/>
          <w:smallCaps/>
          <w:sz w:val="20"/>
          <w:szCs w:val="20"/>
        </w:rPr>
        <w:t>Statut</w:t>
      </w:r>
    </w:p>
    <w:tbl>
      <w:tblPr>
        <w:tblW w:w="0" w:type="auto"/>
        <w:tblLayout w:type="fixed"/>
        <w:tblLook w:val="0000" w:firstRow="0" w:lastRow="0" w:firstColumn="0" w:lastColumn="0" w:noHBand="0" w:noVBand="0"/>
      </w:tblPr>
      <w:tblGrid>
        <w:gridCol w:w="5303"/>
        <w:gridCol w:w="5303"/>
      </w:tblGrid>
      <w:tr w:rsidR="002C28CD">
        <w:tc>
          <w:tcPr>
            <w:tcW w:w="5303"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color w:val="FF0000"/>
                <w:sz w:val="20"/>
                <w:szCs w:val="20"/>
              </w:rPr>
              <w:t xml:space="preserve"> </w:t>
            </w:r>
            <w:r>
              <w:rPr>
                <w:rFonts w:ascii="Times New Roman" w:hAnsi="Times New Roman" w:cs="Times New Roman"/>
                <w:b w:val="0"/>
                <w:sz w:val="20"/>
                <w:szCs w:val="20"/>
              </w:rPr>
              <w:t>Etudiant.e et reprise d’études (code 01)</w:t>
            </w:r>
          </w:p>
        </w:tc>
        <w:tc>
          <w:tcPr>
            <w:tcW w:w="5303" w:type="dxa"/>
            <w:shd w:val="clear" w:color="auto" w:fill="auto"/>
          </w:tcPr>
          <w:p w:rsidR="002C28CD" w:rsidRDefault="00FD24CC">
            <w:r>
              <w:rPr>
                <w:rFonts w:ascii="Wingdings" w:hAnsi="Wingdings"/>
                <w:b w:val="0"/>
                <w:sz w:val="20"/>
                <w:szCs w:val="20"/>
              </w:rPr>
              <w:t></w:t>
            </w:r>
            <w:r>
              <w:rPr>
                <w:rFonts w:ascii="Times New Roman" w:hAnsi="Times New Roman" w:cs="Times New Roman"/>
                <w:b w:val="0"/>
                <w:sz w:val="20"/>
                <w:szCs w:val="20"/>
              </w:rPr>
              <w:t xml:space="preserve"> Apprenti (code AP)</w:t>
            </w:r>
          </w:p>
        </w:tc>
      </w:tr>
      <w:tr w:rsidR="002C28CD">
        <w:tc>
          <w:tcPr>
            <w:tcW w:w="5303"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Auditeur libre</w:t>
            </w:r>
          </w:p>
        </w:tc>
        <w:tc>
          <w:tcPr>
            <w:tcW w:w="5303" w:type="dxa"/>
            <w:shd w:val="clear" w:color="auto" w:fill="auto"/>
          </w:tcPr>
          <w:p w:rsidR="002C28CD" w:rsidRDefault="00FD24CC">
            <w:r>
              <w:rPr>
                <w:rFonts w:ascii="Wingdings" w:hAnsi="Wingdings"/>
                <w:b w:val="0"/>
                <w:sz w:val="20"/>
                <w:szCs w:val="20"/>
              </w:rPr>
              <w:t></w:t>
            </w:r>
            <w:r>
              <w:rPr>
                <w:rFonts w:ascii="Times New Roman" w:hAnsi="Times New Roman" w:cs="Times New Roman"/>
                <w:b w:val="0"/>
                <w:sz w:val="20"/>
                <w:szCs w:val="20"/>
              </w:rPr>
              <w:t xml:space="preserve"> ESPE Fonctionnaire stagiaire (code SP)</w:t>
            </w:r>
          </w:p>
        </w:tc>
      </w:tr>
      <w:tr w:rsidR="002C28CD">
        <w:tc>
          <w:tcPr>
            <w:tcW w:w="5303"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continue financée (code 03)</w:t>
            </w:r>
          </w:p>
        </w:tc>
        <w:tc>
          <w:tcPr>
            <w:tcW w:w="5303" w:type="dxa"/>
            <w:shd w:val="clear" w:color="auto" w:fill="auto"/>
          </w:tcPr>
          <w:p w:rsidR="002C28CD" w:rsidRDefault="00FD24CC">
            <w:r>
              <w:rPr>
                <w:rFonts w:ascii="Wingdings" w:hAnsi="Wingdings"/>
                <w:b w:val="0"/>
                <w:sz w:val="20"/>
                <w:szCs w:val="20"/>
              </w:rPr>
              <w:t></w:t>
            </w:r>
            <w:r>
              <w:rPr>
                <w:rFonts w:ascii="Times New Roman" w:hAnsi="Times New Roman" w:cs="Times New Roman"/>
                <w:b w:val="0"/>
                <w:sz w:val="20"/>
                <w:szCs w:val="20"/>
              </w:rPr>
              <w:t xml:space="preserve"> Eleves CPGE convention (code CP)</w:t>
            </w:r>
          </w:p>
        </w:tc>
      </w:tr>
    </w:tbl>
    <w:p w:rsidR="002C28CD" w:rsidRDefault="002C28CD">
      <w:pPr>
        <w:rPr>
          <w:rFonts w:ascii="Times New Roman" w:hAnsi="Times New Roman" w:cs="Times New Roman"/>
          <w:b w:val="0"/>
          <w:sz w:val="12"/>
          <w:szCs w:val="12"/>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mallCaps/>
          <w:sz w:val="20"/>
          <w:szCs w:val="20"/>
        </w:rPr>
      </w:pPr>
      <w:r>
        <w:rPr>
          <w:rFonts w:ascii="Times New Roman" w:hAnsi="Times New Roman" w:cs="Times New Roman"/>
          <w:b w:val="0"/>
          <w:smallCaps/>
          <w:sz w:val="20"/>
          <w:szCs w:val="20"/>
        </w:rPr>
        <w:t xml:space="preserve">catégorie socio-professionnelle </w:t>
      </w:r>
      <w:r>
        <w:rPr>
          <w:rFonts w:ascii="Times New Roman" w:hAnsi="Times New Roman" w:cs="Times New Roman"/>
          <w:b w:val="0"/>
          <w:sz w:val="20"/>
          <w:szCs w:val="20"/>
        </w:rPr>
        <w:t>(voir annexe 5)</w:t>
      </w:r>
    </w:p>
    <w:p w:rsidR="002C28CD" w:rsidRDefault="00FD24CC">
      <w:pPr>
        <w:rPr>
          <w:rFonts w:ascii="Symbol" w:hAnsi="Symbol"/>
          <w:b w:val="0"/>
          <w:sz w:val="20"/>
          <w:szCs w:val="20"/>
        </w:rPr>
      </w:pPr>
      <w:r>
        <w:rPr>
          <w:rFonts w:ascii="Times New Roman" w:hAnsi="Times New Roman" w:cs="Times New Roman"/>
          <w:b w:val="0"/>
          <w:smallCaps/>
          <w:sz w:val="20"/>
          <w:szCs w:val="20"/>
        </w:rPr>
        <w:t xml:space="preserve">Catégorie socio-professionnelle de </w:t>
      </w:r>
      <w:r>
        <w:rPr>
          <w:rFonts w:ascii="Times New Roman" w:hAnsi="Times New Roman" w:cs="Times New Roman"/>
          <w:smallCaps/>
          <w:sz w:val="20"/>
          <w:szCs w:val="20"/>
        </w:rPr>
        <w:t>l’étudiant.</w:t>
      </w:r>
      <w:r>
        <w:rPr>
          <w:rFonts w:ascii="Calibri" w:hAnsi="Calibri" w:cs="Calibri"/>
          <w:smallCaps/>
          <w:sz w:val="20"/>
          <w:szCs w:val="20"/>
        </w:rPr>
        <w:t>E</w:t>
      </w:r>
      <w:r>
        <w:rPr>
          <w:rFonts w:ascii="Times New Roman" w:hAnsi="Times New Roman" w:cs="Times New Roman"/>
          <w:b w:val="0"/>
          <w:smallCaps/>
          <w:sz w:val="20"/>
          <w:szCs w:val="20"/>
        </w:rPr>
        <w:t xml:space="preserve"> : </w:t>
      </w:r>
    </w:p>
    <w:p w:rsidR="002C28CD" w:rsidRDefault="00FD24CC">
      <w:pPr>
        <w:spacing w:after="120"/>
        <w:rPr>
          <w:rFonts w:ascii="Times New Roman" w:hAnsi="Times New Roman" w:cs="Times New Roman"/>
          <w:b w:val="0"/>
          <w:smallCaps/>
          <w:sz w:val="20"/>
          <w:szCs w:val="20"/>
          <w:u w:val="single"/>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
    <w:p w:rsidR="002C28CD" w:rsidRDefault="00FD24CC">
      <w:pPr>
        <w:rPr>
          <w:rFonts w:ascii="Times New Roman" w:hAnsi="Times New Roman" w:cs="Times New Roman"/>
          <w:b w:val="0"/>
          <w:sz w:val="20"/>
          <w:szCs w:val="20"/>
        </w:rPr>
      </w:pPr>
      <w:r>
        <w:rPr>
          <w:rFonts w:ascii="Times New Roman" w:hAnsi="Times New Roman" w:cs="Times New Roman"/>
          <w:b w:val="0"/>
          <w:smallCaps/>
          <w:sz w:val="20"/>
          <w:szCs w:val="20"/>
          <w:u w:val="single"/>
        </w:rPr>
        <w:t>Activité</w:t>
      </w:r>
      <w:r>
        <w:rPr>
          <w:rFonts w:ascii="Times New Roman" w:hAnsi="Times New Roman" w:cs="Times New Roman"/>
          <w:b w:val="0"/>
          <w:smallCaps/>
          <w:sz w:val="20"/>
          <w:szCs w:val="20"/>
        </w:rPr>
        <w:t> :</w:t>
      </w:r>
      <w:r>
        <w:rPr>
          <w:rFonts w:ascii="Times New Roman" w:hAnsi="Times New Roman" w:cs="Times New Roman"/>
          <w:b w:val="0"/>
          <w:smallCaps/>
          <w:sz w:val="20"/>
          <w:szCs w:val="20"/>
        </w:rPr>
        <w:tab/>
      </w:r>
      <w:r>
        <w:rPr>
          <w:rFonts w:ascii="Wingdings" w:hAnsi="Wingdings"/>
          <w:b w:val="0"/>
          <w:sz w:val="20"/>
          <w:szCs w:val="20"/>
        </w:rPr>
        <w:t></w:t>
      </w:r>
      <w:r>
        <w:rPr>
          <w:rFonts w:ascii="Times New Roman" w:hAnsi="Times New Roman" w:cs="Times New Roman"/>
          <w:b w:val="0"/>
          <w:sz w:val="20"/>
          <w:szCs w:val="20"/>
        </w:rPr>
        <w:t xml:space="preserve"> Inactivité</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CDD</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CDI</w:t>
      </w:r>
    </w:p>
    <w:p w:rsidR="002C28CD" w:rsidRDefault="00FD24CC">
      <w:pPr>
        <w:spacing w:before="120" w:after="120"/>
        <w:rPr>
          <w:rFonts w:ascii="Wingdings" w:hAnsi="Wingdings"/>
          <w:b w:val="0"/>
          <w:sz w:val="20"/>
          <w:szCs w:val="20"/>
        </w:rPr>
      </w:pPr>
      <w:r>
        <w:rPr>
          <w:rFonts w:ascii="Times New Roman" w:hAnsi="Times New Roman" w:cs="Times New Roman"/>
          <w:b w:val="0"/>
          <w:sz w:val="20"/>
          <w:szCs w:val="20"/>
        </w:rPr>
        <w:t>Quotité travaillée pendant la période du</w:t>
      </w:r>
      <w:r>
        <w:rPr>
          <w:rFonts w:ascii="Times New Roman" w:hAnsi="Times New Roman" w:cs="Times New Roman"/>
          <w:b w:val="0"/>
          <w:color w:val="000000"/>
          <w:sz w:val="20"/>
          <w:szCs w:val="20"/>
        </w:rPr>
        <w:t xml:space="preserve"> 01/09/2020 au 30/09/2021 </w:t>
      </w:r>
      <w:r>
        <w:rPr>
          <w:rFonts w:ascii="Times New Roman" w:hAnsi="Times New Roman" w:cs="Times New Roman"/>
          <w:b w:val="0"/>
          <w:sz w:val="20"/>
          <w:szCs w:val="20"/>
        </w:rPr>
        <w:t xml:space="preserve">: </w:t>
      </w:r>
    </w:p>
    <w:p w:rsidR="002C28CD" w:rsidRDefault="00FD24CC">
      <w:pPr>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Temps complet</w:t>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Temps partiel supérieur au mi-temps            </w:t>
      </w:r>
      <w:r>
        <w:rPr>
          <w:rFonts w:ascii="Wingdings" w:hAnsi="Wingdings"/>
          <w:b w:val="0"/>
          <w:sz w:val="20"/>
          <w:szCs w:val="20"/>
        </w:rPr>
        <w:t></w:t>
      </w:r>
      <w:r>
        <w:rPr>
          <w:rFonts w:ascii="Times New Roman" w:hAnsi="Times New Roman" w:cs="Times New Roman"/>
          <w:b w:val="0"/>
          <w:sz w:val="20"/>
          <w:szCs w:val="20"/>
        </w:rPr>
        <w:t xml:space="preserve"> Temps partiel inférieur ou égal au mi-temps</w:t>
      </w:r>
    </w:p>
    <w:p w:rsidR="002C28CD" w:rsidRDefault="00FD24CC">
      <w:pPr>
        <w:rPr>
          <w:rFonts w:ascii="Times New Roman" w:hAnsi="Times New Roman" w:cs="Times New Roman"/>
          <w:b w:val="0"/>
          <w:sz w:val="20"/>
          <w:szCs w:val="20"/>
        </w:rPr>
      </w:pPr>
      <w:r>
        <w:rPr>
          <w:rFonts w:ascii="Times New Roman" w:hAnsi="Times New Roman" w:cs="Times New Roman"/>
          <w:b w:val="0"/>
          <w:smallCaps/>
          <w:sz w:val="20"/>
          <w:szCs w:val="20"/>
        </w:rPr>
        <w:t xml:space="preserve">Catégorie socio-professionnelle </w:t>
      </w:r>
      <w:r>
        <w:rPr>
          <w:rFonts w:ascii="Times New Roman" w:hAnsi="Times New Roman" w:cs="Times New Roman"/>
          <w:smallCaps/>
          <w:sz w:val="20"/>
          <w:szCs w:val="20"/>
        </w:rPr>
        <w:t>des parents</w:t>
      </w:r>
      <w:r>
        <w:rPr>
          <w:rFonts w:ascii="Times New Roman" w:hAnsi="Times New Roman" w:cs="Times New Roman"/>
          <w:b w:val="0"/>
          <w:smallCaps/>
          <w:sz w:val="20"/>
          <w:szCs w:val="20"/>
        </w:rPr>
        <w:t xml:space="preserve"> de l’étudiant : </w:t>
      </w:r>
    </w:p>
    <w:p w:rsidR="002C28CD" w:rsidRDefault="00FD24CC">
      <w:pPr>
        <w:spacing w:after="120"/>
        <w:rPr>
          <w:rFonts w:ascii="Times New Roman" w:hAnsi="Times New Roman" w:cs="Times New Roman"/>
          <w:b w:val="0"/>
          <w:smallCaps/>
          <w:sz w:val="20"/>
          <w:szCs w:val="20"/>
        </w:rPr>
      </w:pPr>
      <w:r>
        <w:rPr>
          <w:rFonts w:ascii="Times New Roman" w:hAnsi="Times New Roman" w:cs="Times New Roman"/>
          <w:b w:val="0"/>
          <w:sz w:val="20"/>
          <w:szCs w:val="20"/>
        </w:rPr>
        <w:t>Du premier parent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Du second parent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 xml:space="preserve">sportif de haut niveau </w:t>
      </w:r>
      <w:r>
        <w:rPr>
          <w:rFonts w:ascii="Times New Roman" w:hAnsi="Times New Roman" w:cs="Times New Roman"/>
          <w:b w:val="0"/>
          <w:sz w:val="20"/>
          <w:szCs w:val="20"/>
        </w:rPr>
        <w:t>(Pièce.s à joindre cf. notice cadre 12)</w:t>
      </w:r>
    </w:p>
    <w:p w:rsidR="002C28CD" w:rsidRDefault="00FD24CC">
      <w:pPr>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National</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Régional</w:t>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Universitaire</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aide.</w:t>
      </w:r>
      <w:r>
        <w:rPr>
          <w:rFonts w:ascii="Calibri" w:hAnsi="Calibri" w:cs="Calibri"/>
          <w:b w:val="0"/>
          <w:smallCaps/>
          <w:sz w:val="20"/>
          <w:szCs w:val="20"/>
        </w:rPr>
        <w:t>S</w:t>
      </w:r>
      <w:r>
        <w:rPr>
          <w:rFonts w:ascii="Times New Roman" w:hAnsi="Times New Roman" w:cs="Times New Roman"/>
          <w:b w:val="0"/>
          <w:smallCaps/>
          <w:sz w:val="20"/>
          <w:szCs w:val="20"/>
        </w:rPr>
        <w:t xml:space="preserve"> financière.s </w:t>
      </w:r>
      <w:r>
        <w:rPr>
          <w:rFonts w:ascii="Times New Roman" w:hAnsi="Times New Roman" w:cs="Times New Roman"/>
          <w:b w:val="0"/>
          <w:sz w:val="20"/>
          <w:szCs w:val="20"/>
        </w:rPr>
        <w:t>autres que bourse sur critères sociaux</w:t>
      </w:r>
    </w:p>
    <w:tbl>
      <w:tblPr>
        <w:tblW w:w="0" w:type="auto"/>
        <w:tblLayout w:type="fixed"/>
        <w:tblLook w:val="0000" w:firstRow="0" w:lastRow="0" w:firstColumn="0" w:lastColumn="0" w:noHBand="0" w:noVBand="0"/>
      </w:tblPr>
      <w:tblGrid>
        <w:gridCol w:w="10740"/>
        <w:gridCol w:w="236"/>
      </w:tblGrid>
      <w:tr w:rsidR="002C28CD">
        <w:tc>
          <w:tcPr>
            <w:tcW w:w="10740"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Bourse de mobilité                                                                    </w:t>
            </w:r>
            <w:r>
              <w:rPr>
                <w:rFonts w:ascii="Wingdings" w:hAnsi="Wingdings"/>
                <w:b w:val="0"/>
                <w:sz w:val="20"/>
                <w:szCs w:val="20"/>
              </w:rPr>
              <w:t></w:t>
            </w:r>
            <w:r>
              <w:rPr>
                <w:rFonts w:ascii="Times New Roman" w:hAnsi="Times New Roman" w:cs="Times New Roman"/>
                <w:b w:val="0"/>
                <w:sz w:val="20"/>
                <w:szCs w:val="20"/>
              </w:rPr>
              <w:t xml:space="preserve"> Bourse de recherche            </w:t>
            </w:r>
            <w:r>
              <w:rPr>
                <w:rFonts w:ascii="Wingdings" w:hAnsi="Wingdings"/>
                <w:b w:val="0"/>
                <w:color w:val="000000"/>
                <w:sz w:val="20"/>
                <w:szCs w:val="20"/>
              </w:rPr>
              <w:t></w:t>
            </w:r>
            <w:r>
              <w:rPr>
                <w:rFonts w:ascii="Times New Roman" w:hAnsi="Times New Roman" w:cs="Times New Roman"/>
                <w:b w:val="0"/>
                <w:color w:val="000000"/>
                <w:sz w:val="20"/>
                <w:szCs w:val="20"/>
              </w:rPr>
              <w:t xml:space="preserve"> PRF (Plan région Formation)</w:t>
            </w:r>
          </w:p>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Aide des parents / conjoint                                                        </w:t>
            </w:r>
            <w:r>
              <w:rPr>
                <w:rFonts w:ascii="Wingdings" w:hAnsi="Wingdings"/>
                <w:b w:val="0"/>
                <w:sz w:val="20"/>
                <w:szCs w:val="20"/>
              </w:rPr>
              <w:t></w:t>
            </w:r>
            <w:r>
              <w:rPr>
                <w:rFonts w:ascii="Times New Roman" w:hAnsi="Times New Roman" w:cs="Times New Roman"/>
                <w:b w:val="0"/>
                <w:sz w:val="20"/>
                <w:szCs w:val="20"/>
              </w:rPr>
              <w:t xml:space="preserve"> Allocation chômage            </w:t>
            </w:r>
            <w:r>
              <w:rPr>
                <w:rFonts w:ascii="Wingdings" w:hAnsi="Wingdings"/>
                <w:b w:val="0"/>
                <w:sz w:val="20"/>
                <w:szCs w:val="20"/>
              </w:rPr>
              <w:t></w:t>
            </w:r>
            <w:r>
              <w:rPr>
                <w:rFonts w:ascii="Times New Roman" w:hAnsi="Times New Roman" w:cs="Times New Roman"/>
                <w:b w:val="0"/>
                <w:sz w:val="20"/>
                <w:szCs w:val="20"/>
              </w:rPr>
              <w:t xml:space="preserve"> CFA Jeune</w:t>
            </w:r>
          </w:p>
          <w:p w:rsidR="002C28CD" w:rsidRDefault="002C28CD">
            <w:pPr>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lastRenderedPageBreak/>
              <w:t xml:space="preserve">contribution vie étudiante et de campus </w:t>
            </w:r>
            <w:r>
              <w:rPr>
                <w:rFonts w:ascii="Times New Roman" w:hAnsi="Times New Roman" w:cs="Times New Roman"/>
                <w:b w:val="0"/>
                <w:sz w:val="20"/>
                <w:szCs w:val="20"/>
              </w:rPr>
              <w:t>(Pièce(s) à joindre cf. notice cadre 14)</w:t>
            </w:r>
          </w:p>
          <w:p w:rsidR="002C28CD" w:rsidRDefault="00FD24CC">
            <w:pPr>
              <w:numPr>
                <w:ilvl w:val="1"/>
                <w:numId w:val="1"/>
              </w:num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Numéro CVEC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p>
          <w:p w:rsidR="002C28CD" w:rsidRDefault="00FD24CC">
            <w:pPr>
              <w:rPr>
                <w:rFonts w:ascii="Times New Roman" w:hAnsi="Times New Roman" w:cs="Times New Roman"/>
                <w:b w:val="0"/>
                <w:sz w:val="20"/>
                <w:szCs w:val="20"/>
                <w:shd w:val="clear" w:color="auto" w:fill="00FF00"/>
              </w:rPr>
            </w:pPr>
            <w:r>
              <w:rPr>
                <w:rFonts w:ascii="Times New Roman" w:hAnsi="Times New Roman" w:cs="Times New Roman"/>
                <w:b w:val="0"/>
                <w:sz w:val="20"/>
                <w:szCs w:val="20"/>
              </w:rPr>
              <w:t xml:space="preserve">Indiquez votre numéro (12 chiffres)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2C28CD">
            <w:pPr>
              <w:rPr>
                <w:rFonts w:ascii="Times New Roman" w:hAnsi="Times New Roman" w:cs="Times New Roman"/>
                <w:b w:val="0"/>
                <w:sz w:val="20"/>
                <w:szCs w:val="20"/>
                <w:shd w:val="clear" w:color="auto" w:fill="00FF00"/>
              </w:rPr>
            </w:pPr>
          </w:p>
          <w:p w:rsidR="002C28CD" w:rsidRDefault="00FD24CC">
            <w:pPr>
              <w:numPr>
                <w:ilvl w:val="1"/>
                <w:numId w:val="1"/>
              </w:numPr>
              <w:tabs>
                <w:tab w:val="left" w:pos="0"/>
              </w:tabs>
              <w:rPr>
                <w:rFonts w:ascii="Wingdings" w:hAnsi="Wingdings"/>
                <w:b w:val="0"/>
                <w:sz w:val="20"/>
                <w:szCs w:val="20"/>
              </w:rPr>
            </w:pPr>
            <w:r>
              <w:rPr>
                <w:rFonts w:ascii="Times New Roman" w:hAnsi="Times New Roman" w:cs="Times New Roman"/>
                <w:b w:val="0"/>
                <w:sz w:val="20"/>
                <w:szCs w:val="20"/>
              </w:rPr>
              <w:t>Vous êtes exonéré.e de la CVEC, cochez la case correspondante :</w:t>
            </w:r>
          </w:p>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Boursier de l’enseignement supérieur           </w:t>
            </w:r>
            <w:r>
              <w:rPr>
                <w:rFonts w:ascii="Wingdings" w:hAnsi="Wingdings"/>
                <w:b w:val="0"/>
                <w:sz w:val="20"/>
                <w:szCs w:val="20"/>
              </w:rPr>
              <w:t></w:t>
            </w:r>
            <w:r>
              <w:rPr>
                <w:rFonts w:ascii="Times New Roman" w:hAnsi="Times New Roman" w:cs="Times New Roman"/>
                <w:b w:val="0"/>
                <w:sz w:val="20"/>
                <w:szCs w:val="20"/>
              </w:rPr>
              <w:t xml:space="preserve"> Autres (précisez le motif) : ……………………………………………………….</w:t>
            </w:r>
          </w:p>
          <w:p w:rsidR="002C28CD" w:rsidRDefault="002C28CD">
            <w:pPr>
              <w:rPr>
                <w:rFonts w:ascii="Times New Roman" w:hAnsi="Times New Roman" w:cs="Times New Roman"/>
                <w:b w:val="0"/>
                <w:sz w:val="20"/>
                <w:szCs w:val="20"/>
              </w:rPr>
            </w:pPr>
          </w:p>
        </w:tc>
        <w:tc>
          <w:tcPr>
            <w:tcW w:w="236" w:type="dxa"/>
            <w:shd w:val="clear" w:color="auto" w:fill="auto"/>
          </w:tcPr>
          <w:p w:rsidR="002C28CD" w:rsidRDefault="002C28CD">
            <w:pPr>
              <w:snapToGrid w:val="0"/>
              <w:rPr>
                <w:rFonts w:ascii="Times New Roman" w:hAnsi="Times New Roman" w:cs="Times New Roman"/>
                <w:b w:val="0"/>
                <w:sz w:val="20"/>
                <w:szCs w:val="20"/>
              </w:rPr>
            </w:pPr>
          </w:p>
          <w:p w:rsidR="002C28CD" w:rsidRDefault="002C28CD">
            <w:pPr>
              <w:rPr>
                <w:rFonts w:ascii="Times New Roman" w:hAnsi="Times New Roman" w:cs="Times New Roman"/>
                <w:b w:val="0"/>
                <w:sz w:val="20"/>
                <w:szCs w:val="20"/>
              </w:rPr>
            </w:pP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Times New Roman" w:hAnsi="Times New Roman" w:cs="Times New Roman"/>
          <w:b w:val="0"/>
          <w:sz w:val="20"/>
          <w:szCs w:val="20"/>
        </w:rPr>
      </w:pPr>
      <w:r>
        <w:rPr>
          <w:rFonts w:ascii="Times New Roman" w:hAnsi="Times New Roman" w:cs="Times New Roman"/>
          <w:b w:val="0"/>
          <w:smallCaps/>
          <w:sz w:val="20"/>
          <w:szCs w:val="20"/>
        </w:rPr>
        <w:t>echanges internationaux</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Vous inscrivez-vous dans le cadre d’échanges internationaux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Oui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Non</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Si oui, précisez s’il s’agit d’un.e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Départ</w:t>
      </w:r>
      <w:r>
        <w:rPr>
          <w:rFonts w:ascii="Times New Roman" w:hAnsi="Times New Roman" w:cs="Times New Roman"/>
          <w:b w:val="0"/>
          <w:sz w:val="20"/>
          <w:szCs w:val="20"/>
        </w:rPr>
        <w:t xml:space="preserv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Arrivée</w:t>
      </w:r>
      <w:r>
        <w:rPr>
          <w:rFonts w:ascii="Times New Roman" w:hAnsi="Times New Roman" w:cs="Times New Roman"/>
          <w:b w:val="0"/>
          <w:sz w:val="20"/>
          <w:szCs w:val="20"/>
        </w:rPr>
        <w:t xml:space="preserve"> (dans l’établissement)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Programmes :    </w:t>
      </w:r>
      <w:r>
        <w:rPr>
          <w:rFonts w:ascii="Wingdings" w:hAnsi="Wingdings"/>
          <w:b w:val="0"/>
          <w:sz w:val="20"/>
          <w:szCs w:val="20"/>
        </w:rPr>
        <w:t></w:t>
      </w:r>
      <w:r>
        <w:rPr>
          <w:rFonts w:ascii="Times New Roman" w:hAnsi="Times New Roman" w:cs="Times New Roman"/>
          <w:b w:val="0"/>
          <w:sz w:val="20"/>
          <w:szCs w:val="20"/>
        </w:rPr>
        <w:t xml:space="preserve"> Erasmus</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Autres programmes : Préciser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Etablissement étranger: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…………………………Pays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dernier établissement fréquenté (</w:t>
      </w:r>
      <w:r>
        <w:rPr>
          <w:rFonts w:ascii="Times New Roman" w:hAnsi="Times New Roman" w:cs="Times New Roman"/>
          <w:b w:val="0"/>
          <w:sz w:val="20"/>
          <w:szCs w:val="20"/>
        </w:rPr>
        <w:t>voir annexes 1 et 3)</w:t>
      </w:r>
    </w:p>
    <w:tbl>
      <w:tblPr>
        <w:tblW w:w="0" w:type="auto"/>
        <w:tblLayout w:type="fixed"/>
        <w:tblLook w:val="0000" w:firstRow="0" w:lastRow="0" w:firstColumn="0" w:lastColumn="0" w:noHBand="0" w:noVBand="0"/>
      </w:tblPr>
      <w:tblGrid>
        <w:gridCol w:w="6048"/>
        <w:gridCol w:w="5040"/>
      </w:tblGrid>
      <w:tr w:rsidR="002C28CD">
        <w:tc>
          <w:tcPr>
            <w:tcW w:w="6048"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LY– </w:t>
            </w:r>
            <w:r>
              <w:rPr>
                <w:rFonts w:ascii="Times New Roman" w:hAnsi="Times New Roman" w:cs="Times New Roman"/>
                <w:b w:val="0"/>
                <w:sz w:val="20"/>
                <w:szCs w:val="20"/>
              </w:rPr>
              <w:t>Lycée</w:t>
            </w:r>
            <w:r>
              <w:rPr>
                <w:rFonts w:ascii="Times New Roman" w:hAnsi="Times New Roman" w:cs="Times New Roman"/>
                <w:b w:val="0"/>
                <w:smallCaps/>
                <w:sz w:val="20"/>
                <w:szCs w:val="20"/>
              </w:rPr>
              <w:tab/>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00 – </w:t>
            </w:r>
            <w:r>
              <w:rPr>
                <w:rFonts w:ascii="Times New Roman" w:hAnsi="Times New Roman" w:cs="Times New Roman"/>
                <w:b w:val="0"/>
                <w:sz w:val="20"/>
                <w:szCs w:val="20"/>
              </w:rPr>
              <w:t>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01 – BTS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02 – CPGE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03 – Ecole de commerce, gestion comptable (hors prépa)</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04 – Ecole d’ingénieurs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05 – Etabl. privé d’enseignement supérieur universitaire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06 – Etabl. d’enseignement supérieur artistique ou culturel</w:t>
            </w:r>
          </w:p>
        </w:tc>
        <w:tc>
          <w:tcPr>
            <w:tcW w:w="5040"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10 – Etabl. Etranger d’enseignement supérieur ou secondaire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11 – ENS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13 – Ecole d’architecture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14 – IUFM (non intégré dans une 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15 – Autres écoles ou cursus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17 – Enseignement par correspondance</w:t>
            </w:r>
          </w:p>
          <w:p w:rsidR="002C28CD" w:rsidRDefault="00FD24CC">
            <w:r>
              <w:rPr>
                <w:rFonts w:ascii="Wingdings" w:hAnsi="Wingdings"/>
                <w:b w:val="0"/>
                <w:sz w:val="20"/>
                <w:szCs w:val="20"/>
              </w:rPr>
              <w:t></w:t>
            </w:r>
            <w:r>
              <w:rPr>
                <w:rFonts w:ascii="Times New Roman" w:hAnsi="Times New Roman" w:cs="Times New Roman"/>
                <w:b w:val="0"/>
                <w:sz w:val="20"/>
                <w:szCs w:val="20"/>
              </w:rPr>
              <w:t xml:space="preserve"> 18 – Etabl. de formation paramédicale ou sociale</w:t>
            </w:r>
          </w:p>
        </w:tc>
      </w:tr>
    </w:tbl>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Année de la dernière inscription dans cet établissement …</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français</w:t>
      </w:r>
      <w:r>
        <w:rPr>
          <w:rFonts w:ascii="Times New Roman" w:hAnsi="Times New Roman" w:cs="Times New Roman"/>
          <w:b w:val="0"/>
          <w:sz w:val="20"/>
          <w:szCs w:val="20"/>
        </w:rPr>
        <w:t xml:space="preserve">: </w:t>
      </w:r>
    </w:p>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Nom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t xml:space="preserve">Code établissement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Code département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rPr>
          <w:rFonts w:ascii="Times New Roman" w:hAnsi="Times New Roman" w:cs="Times New Roman"/>
          <w:b w:val="0"/>
          <w:smallCaps/>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étranger :</w:t>
      </w:r>
      <w:r>
        <w:rPr>
          <w:rFonts w:ascii="Times New Roman" w:hAnsi="Times New Roman" w:cs="Times New Roman"/>
          <w:b w:val="0"/>
          <w:sz w:val="20"/>
          <w:szCs w:val="20"/>
        </w:rPr>
        <w:t xml:space="preserve">…………………………………………………………Pays : </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D9D9D9"/>
        <w:spacing w:before="120" w:after="120"/>
        <w:rPr>
          <w:rFonts w:ascii="Wingdings" w:hAnsi="Wingdings"/>
          <w:b w:val="0"/>
          <w:sz w:val="20"/>
          <w:szCs w:val="20"/>
        </w:rPr>
      </w:pPr>
      <w:r>
        <w:rPr>
          <w:rFonts w:ascii="Times New Roman" w:hAnsi="Times New Roman" w:cs="Times New Roman"/>
          <w:b w:val="0"/>
          <w:smallCaps/>
          <w:sz w:val="20"/>
          <w:szCs w:val="20"/>
        </w:rPr>
        <w:t xml:space="preserve">situation de l’année  </w:t>
      </w:r>
      <w:r>
        <w:rPr>
          <w:rFonts w:ascii="Times New Roman" w:hAnsi="Times New Roman" w:cs="Times New Roman"/>
          <w:b w:val="0"/>
          <w:smallCaps/>
          <w:color w:val="000000"/>
          <w:sz w:val="20"/>
          <w:szCs w:val="20"/>
        </w:rPr>
        <w:t>2019/2020</w:t>
      </w:r>
      <w:r>
        <w:rPr>
          <w:rFonts w:ascii="Times New Roman" w:hAnsi="Times New Roman" w:cs="Times New Roman"/>
          <w:b w:val="0"/>
          <w:smallCaps/>
          <w:sz w:val="20"/>
          <w:szCs w:val="20"/>
        </w:rPr>
        <w:t xml:space="preserve"> (</w:t>
      </w:r>
      <w:r>
        <w:rPr>
          <w:rFonts w:ascii="Times New Roman" w:hAnsi="Times New Roman" w:cs="Times New Roman"/>
          <w:b w:val="0"/>
          <w:sz w:val="20"/>
          <w:szCs w:val="20"/>
        </w:rPr>
        <w:t>cf</w:t>
      </w:r>
      <w:r>
        <w:rPr>
          <w:rFonts w:ascii="Times New Roman" w:hAnsi="Times New Roman" w:cs="Times New Roman"/>
          <w:b w:val="0"/>
          <w:smallCaps/>
          <w:sz w:val="20"/>
          <w:szCs w:val="20"/>
        </w:rPr>
        <w:t xml:space="preserve"> </w:t>
      </w:r>
      <w:r>
        <w:rPr>
          <w:rFonts w:ascii="Times New Roman" w:hAnsi="Times New Roman" w:cs="Times New Roman"/>
          <w:b w:val="0"/>
          <w:sz w:val="20"/>
          <w:szCs w:val="20"/>
        </w:rPr>
        <w:t>notice cadre 17 et voir annexe 3)</w:t>
      </w:r>
    </w:p>
    <w:tbl>
      <w:tblPr>
        <w:tblW w:w="0" w:type="auto"/>
        <w:tblLayout w:type="fixed"/>
        <w:tblLook w:val="0000" w:firstRow="0" w:lastRow="0" w:firstColumn="0" w:lastColumn="0" w:noHBand="0" w:noVBand="0"/>
      </w:tblPr>
      <w:tblGrid>
        <w:gridCol w:w="5393"/>
        <w:gridCol w:w="5289"/>
      </w:tblGrid>
      <w:tr w:rsidR="002C28CD">
        <w:tc>
          <w:tcPr>
            <w:tcW w:w="5393" w:type="dxa"/>
            <w:shd w:val="clear" w:color="auto" w:fill="auto"/>
          </w:tcPr>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A – </w:t>
            </w:r>
            <w:r>
              <w:rPr>
                <w:rFonts w:ascii="Times New Roman" w:hAnsi="Times New Roman" w:cs="Times New Roman"/>
                <w:b w:val="0"/>
                <w:sz w:val="20"/>
                <w:szCs w:val="20"/>
              </w:rPr>
              <w:t>Enseignement secondaire</w:t>
            </w:r>
          </w:p>
          <w:p w:rsidR="002C28CD" w:rsidRDefault="00FD24CC">
            <w:pPr>
              <w:rPr>
                <w:rFonts w:ascii="Wingdings" w:hAnsi="Wingdings"/>
                <w:b w:val="0"/>
                <w:sz w:val="20"/>
                <w:szCs w:val="20"/>
              </w:rPr>
            </w:pPr>
            <w:r>
              <w:rPr>
                <w:rFonts w:ascii="Times New Roman" w:hAnsi="Times New Roman" w:cs="Times New Roman"/>
                <w:b w:val="0"/>
                <w:sz w:val="20"/>
                <w:szCs w:val="20"/>
              </w:rPr>
              <w:t>(y compris par correspondance)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B – BTS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C – IUT</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D – CPGE non inscrit à l’Université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E – Ecole d’ingénieurs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G – Enseignement par correspondance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H – Université (hors IUT, IUFM, Ecole d’ingénieur)</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J – Ecole de management</w:t>
            </w:r>
          </w:p>
        </w:tc>
        <w:tc>
          <w:tcPr>
            <w:tcW w:w="5289"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K – ENS – Grands établissements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ESPE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Q – </w:t>
            </w:r>
            <w:r>
              <w:rPr>
                <w:rFonts w:ascii="Times New Roman" w:hAnsi="Times New Roman" w:cs="Times New Roman"/>
                <w:b w:val="0"/>
                <w:sz w:val="20"/>
                <w:szCs w:val="20"/>
              </w:rPr>
              <w:t>Etabl. Etranger enseignement secondaire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R – </w:t>
            </w:r>
            <w:r>
              <w:rPr>
                <w:rFonts w:ascii="Times New Roman" w:hAnsi="Times New Roman" w:cs="Times New Roman"/>
                <w:b w:val="0"/>
                <w:sz w:val="20"/>
                <w:szCs w:val="20"/>
              </w:rPr>
              <w:t>Etabl.</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étranger enseignement supérieur </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S – Autre établissement ou cursus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T – Non scolarisé, et</w:t>
            </w:r>
            <w:r>
              <w:rPr>
                <w:rFonts w:ascii="Times New Roman" w:hAnsi="Times New Roman" w:cs="Times New Roman"/>
                <w:smallCaps/>
                <w:sz w:val="20"/>
                <w:szCs w:val="20"/>
              </w:rPr>
              <w:t xml:space="preserve"> jamais</w:t>
            </w:r>
            <w:r>
              <w:rPr>
                <w:rFonts w:ascii="Times New Roman" w:hAnsi="Times New Roman" w:cs="Times New Roman"/>
                <w:b w:val="0"/>
                <w:sz w:val="20"/>
                <w:szCs w:val="20"/>
              </w:rPr>
              <w:t xml:space="preserve"> inscrit dans l’enseignement supérieur français.</w:t>
            </w:r>
          </w:p>
          <w:p w:rsidR="002C28CD" w:rsidRDefault="00FD24CC">
            <w:r>
              <w:rPr>
                <w:rFonts w:ascii="Wingdings" w:hAnsi="Wingdings"/>
                <w:b w:val="0"/>
                <w:sz w:val="20"/>
                <w:szCs w:val="20"/>
              </w:rPr>
              <w:t></w:t>
            </w:r>
            <w:r>
              <w:rPr>
                <w:rFonts w:ascii="Times New Roman" w:hAnsi="Times New Roman" w:cs="Times New Roman"/>
                <w:b w:val="0"/>
                <w:smallCaps/>
                <w:sz w:val="20"/>
                <w:szCs w:val="20"/>
              </w:rPr>
              <w:t xml:space="preserve"> U – </w:t>
            </w:r>
            <w:r>
              <w:rPr>
                <w:rFonts w:ascii="Times New Roman" w:hAnsi="Times New Roman" w:cs="Times New Roman"/>
                <w:b w:val="0"/>
                <w:sz w:val="20"/>
                <w:szCs w:val="20"/>
              </w:rPr>
              <w:t xml:space="preserve">Non scolarisé, mais </w:t>
            </w:r>
            <w:r>
              <w:rPr>
                <w:rFonts w:ascii="Times New Roman" w:hAnsi="Times New Roman" w:cs="Times New Roman"/>
                <w:smallCaps/>
                <w:sz w:val="20"/>
                <w:szCs w:val="20"/>
              </w:rPr>
              <w:t>déjà</w:t>
            </w:r>
            <w:r>
              <w:rPr>
                <w:rFonts w:ascii="Times New Roman" w:hAnsi="Times New Roman" w:cs="Times New Roman"/>
                <w:b w:val="0"/>
                <w:sz w:val="20"/>
                <w:szCs w:val="20"/>
              </w:rPr>
              <w:t xml:space="preserve"> inscrit dans l’enseignement supérieur français.</w:t>
            </w:r>
          </w:p>
        </w:tc>
      </w:tr>
    </w:tbl>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français</w:t>
      </w:r>
      <w:r>
        <w:rPr>
          <w:rFonts w:ascii="Times New Roman" w:hAnsi="Times New Roman" w:cs="Times New Roman"/>
          <w:b w:val="0"/>
          <w:sz w:val="20"/>
          <w:szCs w:val="20"/>
        </w:rPr>
        <w:t xml:space="preserve">: </w:t>
      </w:r>
    </w:p>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Nom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t xml:space="preserve">Code établissement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Code département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étranger :</w:t>
      </w:r>
      <w:r>
        <w:rPr>
          <w:rFonts w:ascii="Times New Roman" w:hAnsi="Times New Roman" w:cs="Times New Roman"/>
          <w:b w:val="0"/>
          <w:sz w:val="20"/>
          <w:szCs w:val="20"/>
        </w:rPr>
        <w:t xml:space="preserve">…………………………………………………………Pays : </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dernier diplôme obtenu </w:t>
      </w:r>
      <w:r>
        <w:rPr>
          <w:rFonts w:ascii="Times New Roman" w:hAnsi="Times New Roman" w:cs="Times New Roman"/>
          <w:b w:val="0"/>
          <w:sz w:val="20"/>
          <w:szCs w:val="20"/>
        </w:rPr>
        <w:t>(Pièce.s à joindre cf. notice cadre 18 et voir annexes 2, 3, 6)</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Libellé du diplôme : ………………………………………………………………………………………………</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Code département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ab/>
      </w:r>
      <w:r>
        <w:rPr>
          <w:rFonts w:ascii="Times New Roman" w:hAnsi="Times New Roman" w:cs="Times New Roman"/>
          <w:b w:val="0"/>
          <w:sz w:val="20"/>
          <w:szCs w:val="20"/>
        </w:rPr>
        <w:tab/>
        <w:t>ou</w:t>
      </w:r>
      <w:r>
        <w:rPr>
          <w:rFonts w:ascii="Times New Roman" w:hAnsi="Times New Roman" w:cs="Times New Roman"/>
          <w:b w:val="0"/>
          <w:sz w:val="20"/>
          <w:szCs w:val="20"/>
        </w:rPr>
        <w:tab/>
        <w:t xml:space="preserve"> Pays ………………………………….............................................................</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Année d’obtention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Etablissement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etes vous inscrit(e) dans un autre etablissement cette annee ?</w:t>
      </w:r>
      <w:r>
        <w:rPr>
          <w:rFonts w:ascii="Times New Roman" w:hAnsi="Times New Roman" w:cs="Times New Roman"/>
          <w:b w:val="0"/>
          <w:smallCaps/>
          <w:sz w:val="20"/>
          <w:szCs w:val="20"/>
        </w:rPr>
        <w:tab/>
      </w:r>
      <w:r>
        <w:rPr>
          <w:rFonts w:ascii="Symbol" w:hAnsi="Symbol"/>
          <w:b w:val="0"/>
          <w:smallCaps/>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Symbol" w:hAnsi="Symbol"/>
          <w:b w:val="0"/>
          <w:smallCaps/>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t xml:space="preserve">  </w:t>
      </w:r>
    </w:p>
    <w:tbl>
      <w:tblPr>
        <w:tblW w:w="0" w:type="auto"/>
        <w:tblLayout w:type="fixed"/>
        <w:tblLook w:val="0000" w:firstRow="0" w:lastRow="0" w:firstColumn="0" w:lastColumn="0" w:noHBand="0" w:noVBand="0"/>
      </w:tblPr>
      <w:tblGrid>
        <w:gridCol w:w="5868"/>
        <w:gridCol w:w="5220"/>
      </w:tblGrid>
      <w:tr w:rsidR="002C28CD">
        <w:tc>
          <w:tcPr>
            <w:tcW w:w="5868" w:type="dxa"/>
            <w:shd w:val="clear" w:color="auto" w:fill="auto"/>
          </w:tcPr>
          <w:p w:rsidR="002C28CD" w:rsidRDefault="00FD24CC">
            <w:pPr>
              <w:spacing w:before="120"/>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00 – </w:t>
            </w:r>
            <w:r>
              <w:rPr>
                <w:rFonts w:ascii="Times New Roman" w:hAnsi="Times New Roman" w:cs="Times New Roman"/>
                <w:b w:val="0"/>
                <w:sz w:val="20"/>
                <w:szCs w:val="20"/>
              </w:rPr>
              <w:t>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01 – BTS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02 – CPGE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03 – Ecole de commerce, gestion comptable (hors prépa)</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04 – Ecole d’ingénieurs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05 – Etabl. Privé d’enseignement supérieur universitaire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06 – Etabl. d’enseignement supérieur artistique ou culturel</w:t>
            </w:r>
          </w:p>
        </w:tc>
        <w:tc>
          <w:tcPr>
            <w:tcW w:w="5220" w:type="dxa"/>
            <w:shd w:val="clear" w:color="auto" w:fill="auto"/>
          </w:tcPr>
          <w:p w:rsidR="002C28CD" w:rsidRDefault="00FD24CC">
            <w:pPr>
              <w:spacing w:before="12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10 – Etabl. étranger d’enseignement supérieur ou secondaire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11 – ENS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13 – Ecole d’architecture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15 – Autres écoles ou cursus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17 – Enseignement par correspondance</w:t>
            </w:r>
          </w:p>
          <w:p w:rsidR="002C28CD" w:rsidRDefault="00FD24CC">
            <w:r>
              <w:rPr>
                <w:rFonts w:ascii="Wingdings" w:hAnsi="Wingdings"/>
                <w:b w:val="0"/>
                <w:sz w:val="20"/>
                <w:szCs w:val="20"/>
              </w:rPr>
              <w:t></w:t>
            </w:r>
            <w:r>
              <w:rPr>
                <w:rFonts w:ascii="Times New Roman" w:hAnsi="Times New Roman" w:cs="Times New Roman"/>
                <w:b w:val="0"/>
                <w:sz w:val="20"/>
                <w:szCs w:val="20"/>
              </w:rPr>
              <w:t xml:space="preserve"> 18 – Etabl. de formation paramédicale ou sociale</w:t>
            </w:r>
          </w:p>
        </w:tc>
      </w:tr>
    </w:tbl>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Nom de l’établissement  (voir annexe 3):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Ville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2C28CD">
      <w:pPr>
        <w:spacing w:before="120" w:after="120"/>
        <w:rPr>
          <w:rFonts w:ascii="Times New Roman" w:hAnsi="Times New Roman" w:cs="Times New Roman"/>
          <w:b w:val="0"/>
          <w:sz w:val="20"/>
          <w:szCs w:val="20"/>
        </w:rPr>
      </w:pPr>
    </w:p>
    <w:p w:rsidR="002C28CD" w:rsidRDefault="002C28CD">
      <w:pPr>
        <w:spacing w:before="120" w:after="120"/>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sz w:val="20"/>
          <w:szCs w:val="20"/>
        </w:rPr>
      </w:pPr>
      <w:r>
        <w:rPr>
          <w:rFonts w:ascii="Times New Roman" w:hAnsi="Times New Roman" w:cs="Times New Roman"/>
          <w:b w:val="0"/>
          <w:smallCaps/>
          <w:sz w:val="20"/>
          <w:szCs w:val="20"/>
        </w:rPr>
        <w:lastRenderedPageBreak/>
        <w:t>diplôme.s et etape.</w:t>
      </w:r>
      <w:r>
        <w:rPr>
          <w:rFonts w:ascii="Calibri" w:hAnsi="Calibri" w:cs="Calibri"/>
          <w:b w:val="0"/>
          <w:smallCaps/>
          <w:sz w:val="20"/>
          <w:szCs w:val="20"/>
        </w:rPr>
        <w:t>S</w:t>
      </w:r>
      <w:r>
        <w:rPr>
          <w:rFonts w:ascii="Times New Roman" w:hAnsi="Times New Roman" w:cs="Times New Roman"/>
          <w:b w:val="0"/>
          <w:smallCaps/>
          <w:sz w:val="20"/>
          <w:szCs w:val="20"/>
        </w:rPr>
        <w:t xml:space="preserve"> postules </w:t>
      </w:r>
      <w:r>
        <w:rPr>
          <w:rFonts w:ascii="Times New Roman" w:hAnsi="Times New Roman" w:cs="Times New Roman"/>
          <w:b w:val="0"/>
          <w:sz w:val="20"/>
          <w:szCs w:val="20"/>
        </w:rPr>
        <w:t>(Pièce.s à joindre cf. notice cadre 20 et voir annexe 7)</w:t>
      </w:r>
    </w:p>
    <w:p w:rsidR="002C28CD" w:rsidRDefault="00FD24CC">
      <w:pPr>
        <w:numPr>
          <w:ilvl w:val="0"/>
          <w:numId w:val="2"/>
        </w:numPr>
        <w:ind w:left="357" w:hanging="357"/>
        <w:rPr>
          <w:rFonts w:ascii="Times New Roman" w:hAnsi="Times New Roman" w:cs="Times New Roman"/>
          <w:b w:val="0"/>
          <w:sz w:val="20"/>
          <w:szCs w:val="20"/>
        </w:rPr>
      </w:pPr>
      <w:r>
        <w:rPr>
          <w:rFonts w:ascii="Times New Roman" w:hAnsi="Times New Roman" w:cs="Times New Roman"/>
          <w:sz w:val="20"/>
          <w:szCs w:val="20"/>
        </w:rPr>
        <w:t>Diplôme postulé</w:t>
      </w:r>
      <w:r>
        <w:rPr>
          <w:rFonts w:ascii="Times New Roman" w:hAnsi="Times New Roman" w:cs="Times New Roman"/>
          <w:smallCaps/>
          <w:sz w:val="20"/>
          <w:szCs w:val="20"/>
        </w:rPr>
        <w:t> </w:t>
      </w:r>
      <w:r>
        <w:rPr>
          <w:rFonts w:ascii="Times New Roman" w:hAnsi="Times New Roman" w:cs="Times New Roman"/>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Spécialité</w:t>
      </w:r>
      <w:r>
        <w:rPr>
          <w:rFonts w:ascii="Times New Roman" w:hAnsi="Times New Roman" w:cs="Times New Roman"/>
          <w:sz w:val="20"/>
          <w:szCs w:val="20"/>
        </w:rPr>
        <w:t> </w:t>
      </w:r>
      <w:r>
        <w:rPr>
          <w:rFonts w:ascii="Times New Roman" w:hAnsi="Times New Roman" w:cs="Times New Roman"/>
          <w:b w:val="0"/>
          <w:smallCaps/>
          <w:sz w:val="20"/>
          <w:szCs w:val="20"/>
        </w:rPr>
        <w:t>: ……………………………………………………………………………</w:t>
      </w:r>
      <w:r>
        <w:rPr>
          <w:rFonts w:ascii="Times New Roman" w:hAnsi="Times New Roman" w:cs="Times New Roman"/>
          <w:b w:val="0"/>
          <w:sz w:val="20"/>
          <w:szCs w:val="20"/>
        </w:rPr>
        <w:t>Finalité</w:t>
      </w:r>
      <w:r>
        <w:rPr>
          <w:rFonts w:ascii="Times New Roman" w:hAnsi="Times New Roman" w:cs="Times New Roman"/>
          <w:b w:val="0"/>
          <w:smallCaps/>
          <w:sz w:val="20"/>
          <w:szCs w:val="20"/>
        </w:rPr>
        <w:t xml:space="preserve"> : </w:t>
      </w:r>
      <w:r>
        <w:rPr>
          <w:rFonts w:ascii="Wingdings" w:hAnsi="Wingdings"/>
          <w:b w:val="0"/>
          <w:sz w:val="20"/>
          <w:szCs w:val="20"/>
        </w:rPr>
        <w:t></w:t>
      </w:r>
      <w:r>
        <w:rPr>
          <w:rFonts w:ascii="Times New Roman" w:hAnsi="Times New Roman" w:cs="Times New Roman"/>
          <w:b w:val="0"/>
          <w:sz w:val="20"/>
          <w:szCs w:val="20"/>
        </w:rPr>
        <w:t xml:space="preserve"> Recherche </w:t>
      </w:r>
      <w:r>
        <w:rPr>
          <w:rFonts w:ascii="Wingdings" w:hAnsi="Wingdings"/>
          <w:b w:val="0"/>
          <w:sz w:val="20"/>
          <w:szCs w:val="20"/>
        </w:rPr>
        <w:t></w:t>
      </w:r>
      <w:r>
        <w:rPr>
          <w:rFonts w:ascii="Times New Roman" w:hAnsi="Times New Roman" w:cs="Times New Roman"/>
          <w:b w:val="0"/>
          <w:sz w:val="20"/>
          <w:szCs w:val="20"/>
        </w:rPr>
        <w:t xml:space="preserve"> Professionnelle</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Parcours : ………………………………………………………………………………………………………………………………</w:t>
      </w:r>
    </w:p>
    <w:p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rPr>
        <w:t>Niveau année (ex : 1</w:t>
      </w:r>
      <w:r>
        <w:rPr>
          <w:rFonts w:ascii="Times New Roman" w:hAnsi="Times New Roman" w:cs="Times New Roman"/>
          <w:b w:val="0"/>
          <w:sz w:val="20"/>
          <w:szCs w:val="20"/>
          <w:vertAlign w:val="superscript"/>
        </w:rPr>
        <w:t>ère</w:t>
      </w:r>
      <w:r>
        <w:rPr>
          <w:rFonts w:ascii="Times New Roman" w:hAnsi="Times New Roman" w:cs="Times New Roman"/>
          <w:b w:val="0"/>
          <w:sz w:val="20"/>
          <w:szCs w:val="20"/>
        </w:rPr>
        <w:t xml:space="preserve"> année)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shd w:val="clear" w:color="auto" w:fill="E6E6E6"/>
        </w:rPr>
        <w:t>Code étape</w:t>
      </w:r>
      <w:r>
        <w:rPr>
          <w:rFonts w:ascii="Times New Roman" w:hAnsi="Times New Roman" w:cs="Times New Roman"/>
          <w:b w:val="0"/>
          <w:smallCaps/>
          <w:sz w:val="20"/>
          <w:szCs w:val="20"/>
          <w:shd w:val="clear" w:color="auto" w:fill="E6E6E6"/>
        </w:rPr>
        <w:t xml:space="preserve"> : </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Times New Roman" w:hAnsi="Times New Roman" w:cs="Times New Roman"/>
          <w:b w:val="0"/>
          <w:smallCaps/>
          <w:sz w:val="20"/>
          <w:szCs w:val="20"/>
          <w:shd w:val="clear" w:color="auto" w:fill="E6E6E6"/>
        </w:rPr>
        <w:t>(</w:t>
      </w:r>
      <w:r>
        <w:rPr>
          <w:rFonts w:ascii="Times New Roman" w:hAnsi="Times New Roman" w:cs="Times New Roman"/>
          <w:b w:val="0"/>
          <w:sz w:val="20"/>
          <w:szCs w:val="20"/>
          <w:shd w:val="clear" w:color="auto" w:fill="E6E6E6"/>
        </w:rPr>
        <w:t>Réservé à l’administration)</w:t>
      </w:r>
    </w:p>
    <w:p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rPr>
        <w:t>Si l’année du diplôme est proposée sur plusieurs sites, préciser le lieu choisi : ………………………………………………</w:t>
      </w:r>
      <w:r>
        <w:rPr>
          <w:rFonts w:ascii="Times New Roman" w:hAnsi="Times New Roman" w:cs="Times New Roman"/>
          <w:b w:val="0"/>
          <w:smallCaps/>
          <w:sz w:val="20"/>
          <w:szCs w:val="20"/>
        </w:rPr>
        <w:tab/>
      </w:r>
    </w:p>
    <w:p w:rsidR="002C28CD" w:rsidRDefault="00FD24CC">
      <w:pPr>
        <w:tabs>
          <w:tab w:val="left" w:pos="0"/>
        </w:tabs>
        <w:spacing w:after="120"/>
        <w:rPr>
          <w:rFonts w:ascii="Times New Roman" w:hAnsi="Times New Roman" w:cs="Times New Roman"/>
          <w:b w:val="0"/>
          <w:sz w:val="20"/>
          <w:szCs w:val="20"/>
        </w:rPr>
      </w:pPr>
      <w:r>
        <w:rPr>
          <w:rFonts w:ascii="Times New Roman" w:hAnsi="Times New Roman" w:cs="Times New Roman"/>
          <w:b w:val="0"/>
          <w:sz w:val="20"/>
          <w:szCs w:val="20"/>
        </w:rPr>
        <w:t>Nombre d’inscriptions : dans le cycle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………...dans le diplôme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……..dans le niveau</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tabs>
          <w:tab w:val="left" w:pos="8460"/>
        </w:tabs>
        <w:ind w:left="8460" w:hanging="8460"/>
        <w:rPr>
          <w:rFonts w:ascii="Times New Roman" w:hAnsi="Times New Roman" w:cs="Times New Roman"/>
          <w:b w:val="0"/>
          <w:sz w:val="20"/>
          <w:szCs w:val="20"/>
        </w:rPr>
      </w:pPr>
      <w:r>
        <w:rPr>
          <w:rFonts w:ascii="Times New Roman" w:hAnsi="Times New Roman" w:cs="Times New Roman"/>
          <w:b w:val="0"/>
          <w:sz w:val="20"/>
          <w:szCs w:val="20"/>
        </w:rPr>
        <w:t>Si vous postulez pour une 1</w:t>
      </w:r>
      <w:r>
        <w:rPr>
          <w:rFonts w:ascii="Times New Roman" w:hAnsi="Times New Roman" w:cs="Times New Roman"/>
          <w:b w:val="0"/>
          <w:sz w:val="20"/>
          <w:szCs w:val="20"/>
          <w:vertAlign w:val="superscript"/>
        </w:rPr>
        <w:t>ère</w:t>
      </w:r>
      <w:r>
        <w:rPr>
          <w:rFonts w:ascii="Times New Roman" w:hAnsi="Times New Roman" w:cs="Times New Roman"/>
          <w:b w:val="0"/>
          <w:sz w:val="20"/>
          <w:szCs w:val="20"/>
        </w:rPr>
        <w:t xml:space="preserve"> année en école d’ingénieur et si vous étiez inscrit en CPGE en 2019/2020, Indiquer le code CPGE </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(annexe 7)</w:t>
      </w:r>
    </w:p>
    <w:p w:rsidR="002C28CD" w:rsidRDefault="00FD24CC">
      <w:pPr>
        <w:tabs>
          <w:tab w:val="left" w:pos="8460"/>
        </w:tabs>
        <w:ind w:left="8460" w:hanging="8460"/>
        <w:rPr>
          <w:rFonts w:ascii="Times New Roman" w:hAnsi="Times New Roman" w:cs="Times New Roman"/>
          <w:b w:val="0"/>
          <w:sz w:val="20"/>
          <w:szCs w:val="20"/>
        </w:rPr>
      </w:pPr>
      <w:r>
        <w:rPr>
          <w:rFonts w:ascii="Times New Roman" w:hAnsi="Times New Roman" w:cs="Times New Roman"/>
          <w:b w:val="0"/>
          <w:sz w:val="20"/>
          <w:szCs w:val="20"/>
        </w:rPr>
        <w:t xml:space="preserve">Si vous êtes étudiant.e césure, cocher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code 3- annuelle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code 4- semestrielle   </w:t>
      </w:r>
      <w:r>
        <w:rPr>
          <w:rFonts w:ascii="Times New Roman" w:hAnsi="Times New Roman" w:cs="Times New Roman"/>
          <w:sz w:val="20"/>
          <w:szCs w:val="20"/>
        </w:rPr>
        <w:tab/>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Suivez-vous cette année en enseignement à distance ?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Si oui cet enseignement à distance est-il suivi depuis la France  </w:t>
      </w:r>
      <w:r>
        <w:rPr>
          <w:rFonts w:ascii="Wingdings" w:hAnsi="Wingdings"/>
          <w:b w:val="0"/>
          <w:sz w:val="20"/>
          <w:szCs w:val="20"/>
        </w:rPr>
        <w:t></w:t>
      </w:r>
      <w:r>
        <w:rPr>
          <w:rFonts w:ascii="Times New Roman" w:hAnsi="Times New Roman" w:cs="Times New Roman"/>
          <w:b w:val="0"/>
          <w:sz w:val="20"/>
          <w:szCs w:val="20"/>
        </w:rPr>
        <w:t xml:space="preserve">        L’étranger   </w:t>
      </w:r>
      <w:r>
        <w:rPr>
          <w:rFonts w:ascii="Wingdings" w:hAnsi="Wingdings"/>
          <w:b w:val="0"/>
          <w:sz w:val="20"/>
          <w:szCs w:val="20"/>
        </w:rPr>
        <w:t></w:t>
      </w:r>
      <w:r>
        <w:rPr>
          <w:rFonts w:ascii="Times New Roman" w:hAnsi="Times New Roman" w:cs="Times New Roman"/>
          <w:b w:val="0"/>
          <w:sz w:val="20"/>
          <w:szCs w:val="20"/>
        </w:rPr>
        <w:t xml:space="preserve">    </w:t>
      </w:r>
    </w:p>
    <w:p w:rsidR="002C28CD" w:rsidRDefault="002C28CD">
      <w:pPr>
        <w:tabs>
          <w:tab w:val="left" w:pos="0"/>
        </w:tabs>
        <w:rPr>
          <w:rFonts w:ascii="Times New Roman" w:hAnsi="Times New Roman" w:cs="Times New Roman"/>
          <w:b w:val="0"/>
          <w:sz w:val="20"/>
          <w:szCs w:val="20"/>
        </w:rPr>
      </w:pPr>
    </w:p>
    <w:p w:rsidR="002C28CD" w:rsidRDefault="00FD24CC">
      <w:pPr>
        <w:tabs>
          <w:tab w:val="left" w:pos="0"/>
        </w:tabs>
        <w:rPr>
          <w:rFonts w:ascii="Wingdings" w:hAnsi="Wingdings"/>
          <w:b w:val="0"/>
          <w:sz w:val="20"/>
          <w:szCs w:val="20"/>
        </w:rPr>
      </w:pPr>
      <w:r>
        <w:rPr>
          <w:rFonts w:ascii="Times New Roman" w:hAnsi="Times New Roman" w:cs="Times New Roman"/>
          <w:b w:val="0"/>
          <w:sz w:val="20"/>
          <w:szCs w:val="20"/>
        </w:rPr>
        <w:t xml:space="preserve">Bourses octroyées pour ce diplôme : </w:t>
      </w:r>
    </w:p>
    <w:tbl>
      <w:tblPr>
        <w:tblW w:w="0" w:type="auto"/>
        <w:tblLayout w:type="fixed"/>
        <w:tblLook w:val="0000" w:firstRow="0" w:lastRow="0" w:firstColumn="0" w:lastColumn="0" w:noHBand="0" w:noVBand="0"/>
      </w:tblPr>
      <w:tblGrid>
        <w:gridCol w:w="10682"/>
      </w:tblGrid>
      <w:tr w:rsidR="002C28CD">
        <w:tc>
          <w:tcPr>
            <w:tcW w:w="10682" w:type="dxa"/>
            <w:shd w:val="clear" w:color="auto" w:fill="auto"/>
          </w:tcPr>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Bourse de l’enseignement supérieur sur critères sociaux (CROUS)                           </w:t>
            </w:r>
            <w:r>
              <w:rPr>
                <w:rFonts w:ascii="Wingdings" w:hAnsi="Wingdings"/>
                <w:b w:val="0"/>
                <w:sz w:val="20"/>
                <w:szCs w:val="20"/>
              </w:rPr>
              <w:t></w:t>
            </w:r>
            <w:r>
              <w:rPr>
                <w:rFonts w:ascii="Times New Roman" w:hAnsi="Times New Roman" w:cs="Times New Roman"/>
                <w:b w:val="0"/>
                <w:sz w:val="20"/>
                <w:szCs w:val="20"/>
              </w:rPr>
              <w:t xml:space="preserve"> Bourse du gouvernement français  </w:t>
            </w:r>
          </w:p>
          <w:p w:rsidR="002C28CD" w:rsidRDefault="00FD24CC">
            <w:r>
              <w:rPr>
                <w:rFonts w:ascii="Times New Roman" w:hAnsi="Times New Roman" w:cs="Times New Roman"/>
                <w:b w:val="0"/>
                <w:sz w:val="20"/>
                <w:szCs w:val="20"/>
              </w:rPr>
              <w:t xml:space="preserve">               </w:t>
            </w:r>
          </w:p>
        </w:tc>
      </w:tr>
    </w:tbl>
    <w:p w:rsidR="002C28CD" w:rsidRDefault="00FD24CC">
      <w:pPr>
        <w:spacing w:before="120"/>
        <w:rPr>
          <w:rFonts w:ascii="Times New Roman" w:hAnsi="Times New Roman" w:cs="Times New Roman"/>
          <w:sz w:val="20"/>
          <w:szCs w:val="20"/>
        </w:rPr>
      </w:pPr>
      <w:r>
        <w:rPr>
          <w:rFonts w:ascii="Times New Roman" w:hAnsi="Times New Roman" w:cs="Times New Roman"/>
          <w:b w:val="0"/>
          <w:smallCaps/>
          <w:sz w:val="20"/>
          <w:szCs w:val="20"/>
        </w:rPr>
        <w:t xml:space="preserve">Thèse en cotutelle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rsidR="002C28CD" w:rsidRDefault="00FD24CC">
      <w:pPr>
        <w:numPr>
          <w:ilvl w:val="0"/>
          <w:numId w:val="2"/>
        </w:numPr>
        <w:spacing w:before="120"/>
        <w:ind w:left="357" w:hanging="357"/>
        <w:rPr>
          <w:rFonts w:ascii="Times New Roman" w:hAnsi="Times New Roman" w:cs="Times New Roman"/>
          <w:b w:val="0"/>
          <w:sz w:val="20"/>
          <w:szCs w:val="20"/>
        </w:rPr>
      </w:pPr>
      <w:r>
        <w:rPr>
          <w:rFonts w:ascii="Times New Roman" w:hAnsi="Times New Roman" w:cs="Times New Roman"/>
          <w:sz w:val="20"/>
          <w:szCs w:val="20"/>
        </w:rPr>
        <w:t>Eventuellement autre Diplôme postulé</w:t>
      </w:r>
      <w:r>
        <w:rPr>
          <w:rFonts w:ascii="Times New Roman" w:hAnsi="Times New Roman" w:cs="Times New Roman"/>
          <w:b w:val="0"/>
          <w:smallCaps/>
          <w:sz w:val="20"/>
          <w:szCs w:val="20"/>
        </w:rPr>
        <w:t xml:space="preserv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Etape (année) de diplôme postulé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shd w:val="clear" w:color="auto" w:fill="E6E6E6"/>
        </w:rPr>
        <w:t>Code étape</w:t>
      </w:r>
      <w:r>
        <w:rPr>
          <w:rFonts w:ascii="Times New Roman" w:hAnsi="Times New Roman" w:cs="Times New Roman"/>
          <w:b w:val="0"/>
          <w:smallCaps/>
          <w:sz w:val="20"/>
          <w:szCs w:val="20"/>
          <w:shd w:val="clear" w:color="auto" w:fill="E6E6E6"/>
        </w:rPr>
        <w:t xml:space="preserve"> : </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Times New Roman" w:hAnsi="Times New Roman" w:cs="Times New Roman"/>
          <w:b w:val="0"/>
          <w:smallCaps/>
          <w:sz w:val="20"/>
          <w:szCs w:val="20"/>
          <w:shd w:val="clear" w:color="auto" w:fill="E6E6E6"/>
        </w:rPr>
        <w:t>(</w:t>
      </w:r>
      <w:r>
        <w:rPr>
          <w:rFonts w:ascii="Times New Roman" w:hAnsi="Times New Roman" w:cs="Times New Roman"/>
          <w:b w:val="0"/>
          <w:sz w:val="20"/>
          <w:szCs w:val="20"/>
          <w:shd w:val="clear" w:color="auto" w:fill="E6E6E6"/>
        </w:rPr>
        <w:t>Réservé à l’administration)</w:t>
      </w:r>
    </w:p>
    <w:p w:rsidR="002C28CD" w:rsidRDefault="00FD24CC">
      <w:pPr>
        <w:tabs>
          <w:tab w:val="left" w:pos="0"/>
        </w:tabs>
        <w:spacing w:after="120"/>
        <w:rPr>
          <w:rFonts w:ascii="Times New Roman" w:hAnsi="Times New Roman" w:cs="Times New Roman"/>
          <w:b w:val="0"/>
          <w:sz w:val="20"/>
          <w:szCs w:val="20"/>
        </w:rPr>
      </w:pPr>
      <w:r>
        <w:rPr>
          <w:rFonts w:ascii="Times New Roman" w:hAnsi="Times New Roman" w:cs="Times New Roman"/>
          <w:b w:val="0"/>
          <w:sz w:val="20"/>
          <w:szCs w:val="20"/>
        </w:rPr>
        <w:t>Si l’année du diplôme est proposée sur plusieurs sites, préciser le lieu choisi : ………………………………………………………</w:t>
      </w:r>
      <w:r>
        <w:rPr>
          <w:rFonts w:ascii="Times New Roman" w:hAnsi="Times New Roman" w:cs="Times New Roman"/>
          <w:b w:val="0"/>
          <w:smallCaps/>
          <w:sz w:val="20"/>
          <w:szCs w:val="20"/>
        </w:rPr>
        <w:tab/>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Nombre d’inscriptions : dans le cycle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dans le diplôme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 xml:space="preserve">  dans l’étape……………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tabs>
          <w:tab w:val="left" w:pos="0"/>
        </w:tabs>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Suivez-vous cette année en enseignement à distance ?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r>
    </w:p>
    <w:p w:rsidR="002C28CD" w:rsidRDefault="00FD24CC">
      <w:pPr>
        <w:tabs>
          <w:tab w:val="left" w:pos="0"/>
        </w:tabs>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Si oui en France  </w:t>
      </w:r>
      <w:r>
        <w:rPr>
          <w:rFonts w:ascii="Wingdings" w:hAnsi="Wingdings"/>
          <w:b w:val="0"/>
          <w:sz w:val="20"/>
          <w:szCs w:val="20"/>
        </w:rPr>
        <w:t></w:t>
      </w:r>
      <w:r>
        <w:rPr>
          <w:rFonts w:ascii="Times New Roman" w:hAnsi="Times New Roman" w:cs="Times New Roman"/>
          <w:b w:val="0"/>
          <w:sz w:val="20"/>
          <w:szCs w:val="20"/>
        </w:rPr>
        <w:t xml:space="preserve">         à l’Etranger    </w:t>
      </w:r>
      <w:r>
        <w:rPr>
          <w:rFonts w:ascii="Wingdings" w:hAnsi="Wingdings"/>
          <w:b w:val="0"/>
          <w:sz w:val="20"/>
          <w:szCs w:val="20"/>
        </w:rPr>
        <w:t></w:t>
      </w:r>
    </w:p>
    <w:p w:rsidR="002C28CD" w:rsidRDefault="002C28CD">
      <w:pPr>
        <w:tabs>
          <w:tab w:val="left" w:pos="0"/>
        </w:tabs>
        <w:spacing w:before="120" w:after="120"/>
        <w:rPr>
          <w:rFonts w:ascii="Times New Roman" w:hAnsi="Times New Roman" w:cs="Times New Roman"/>
          <w:b w:val="0"/>
          <w:smallCaps/>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pupilles de la nation</w:t>
      </w:r>
      <w:r>
        <w:rPr>
          <w:rFonts w:ascii="Times New Roman" w:hAnsi="Times New Roman" w:cs="Times New Roman"/>
          <w:b w:val="0"/>
          <w:sz w:val="20"/>
          <w:szCs w:val="20"/>
        </w:rPr>
        <w:t xml:space="preserve"> (Pièce.s à joindre cf. notice cadre 21)</w:t>
      </w:r>
    </w:p>
    <w:p w:rsidR="002C28CD" w:rsidRDefault="00FD24CC">
      <w:pPr>
        <w:tabs>
          <w:tab w:val="left" w:pos="0"/>
        </w:tabs>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assurance responsabilite civile </w:t>
      </w:r>
      <w:r>
        <w:rPr>
          <w:rFonts w:ascii="Times New Roman" w:hAnsi="Times New Roman" w:cs="Times New Roman"/>
          <w:b w:val="0"/>
          <w:sz w:val="20"/>
          <w:szCs w:val="20"/>
        </w:rPr>
        <w:t>(Pièce.s à joindre cf. notice cadre 22)</w:t>
      </w:r>
    </w:p>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Précisez : </w:t>
      </w:r>
      <w:r>
        <w:rPr>
          <w:rFonts w:ascii="Wingdings" w:hAnsi="Wingdings"/>
          <w:b w:val="0"/>
          <w:sz w:val="20"/>
          <w:szCs w:val="20"/>
        </w:rPr>
        <w:t></w:t>
      </w:r>
      <w:r>
        <w:rPr>
          <w:rFonts w:ascii="Times New Roman" w:hAnsi="Times New Roman" w:cs="Times New Roman"/>
          <w:b w:val="0"/>
          <w:sz w:val="20"/>
          <w:szCs w:val="20"/>
        </w:rPr>
        <w:t xml:space="preserve"> Affiliation en cours </w:t>
      </w:r>
      <w:r>
        <w:rPr>
          <w:rFonts w:ascii="Times New Roman" w:hAnsi="Times New Roman" w:cs="Times New Roman"/>
          <w:b w:val="0"/>
          <w:color w:val="FF0000"/>
          <w:sz w:val="20"/>
          <w:szCs w:val="20"/>
        </w:rPr>
        <w:t xml:space="preserve">  </w:t>
      </w:r>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Affiliation à une mutuelle </w:t>
      </w:r>
      <w:r>
        <w:rPr>
          <w:rFonts w:ascii="Times New Roman" w:hAnsi="Times New Roman" w:cs="Times New Roman"/>
          <w:b w:val="0"/>
          <w:sz w:val="20"/>
          <w:szCs w:val="20"/>
        </w:rPr>
        <w:tab/>
        <w:t xml:space="preserve">            </w:t>
      </w:r>
      <w:r>
        <w:rPr>
          <w:rFonts w:ascii="Wingdings" w:hAnsi="Wingdings"/>
          <w:b w:val="0"/>
          <w:sz w:val="20"/>
          <w:szCs w:val="20"/>
        </w:rPr>
        <w:t></w:t>
      </w:r>
      <w:r>
        <w:rPr>
          <w:rFonts w:ascii="Times New Roman" w:hAnsi="Times New Roman" w:cs="Times New Roman"/>
          <w:b w:val="0"/>
          <w:sz w:val="20"/>
          <w:szCs w:val="20"/>
        </w:rPr>
        <w:t xml:space="preserve"> Autre affiliation</w:t>
      </w:r>
    </w:p>
    <w:p w:rsidR="002C28CD" w:rsidRDefault="002C28CD">
      <w:pPr>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 xml:space="preserve">etudiant mineur </w:t>
      </w:r>
      <w:r>
        <w:rPr>
          <w:rFonts w:ascii="Times New Roman" w:hAnsi="Times New Roman" w:cs="Times New Roman"/>
          <w:b w:val="0"/>
          <w:sz w:val="20"/>
          <w:szCs w:val="20"/>
        </w:rPr>
        <w:t>(Pièce.s à joindre cf. notice cadre 23)</w:t>
      </w:r>
    </w:p>
    <w:p w:rsidR="002C28CD" w:rsidRDefault="00FD24CC">
      <w:pPr>
        <w:rPr>
          <w:rFonts w:ascii="Times New Roman" w:hAnsi="Times New Roman" w:cs="Times New Roman"/>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rsidR="002C28CD" w:rsidRDefault="002C28CD">
      <w:pPr>
        <w:rPr>
          <w:rFonts w:ascii="Times New Roman" w:hAnsi="Times New Roman" w:cs="Times New Roman"/>
          <w:sz w:val="20"/>
          <w:szCs w:val="20"/>
        </w:rPr>
      </w:pPr>
    </w:p>
    <w:p w:rsidR="002C28CD" w:rsidRDefault="00FD24C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val="0"/>
          <w:sz w:val="20"/>
          <w:szCs w:val="20"/>
        </w:rPr>
      </w:pPr>
      <w:r>
        <w:rPr>
          <w:rFonts w:ascii="Times New Roman" w:hAnsi="Times New Roman" w:cs="Times New Roman"/>
          <w:b w:val="0"/>
          <w:sz w:val="20"/>
          <w:szCs w:val="20"/>
        </w:rPr>
        <w:t>Les informations recueillies par l’Université d’Aix-Marseille font l’objet d’un traitement informatique destiné à assurer la gestion administrative et pédagogique des étudiants, à établir des statistiques pour le Ministère de l’Enseignement Supérieur, de la Recherche et de l’Innovation et à permettre des enquêtes sur les conditions de vie des étudiants par l’observatoire de la vie étudiante. Le CROUS est également destinataire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veuillez-vous adresser à la scolarité auprès de laquelle vous avez effectué votre inscription.</w:t>
      </w:r>
    </w:p>
    <w:p w:rsidR="002C28CD" w:rsidRDefault="002C28CD">
      <w:pPr>
        <w:jc w:val="both"/>
        <w:rPr>
          <w:rFonts w:ascii="Times New Roman" w:hAnsi="Times New Roman" w:cs="Times New Roman"/>
          <w:b w:val="0"/>
          <w:sz w:val="20"/>
          <w:szCs w:val="20"/>
        </w:rPr>
      </w:pP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Je soussigné.e, certifie sur l’honneur l’exactitude des renseignements fournis dans le présent dossier d’inscription.</w:t>
      </w: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 xml:space="preserve">A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 Le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Signature :</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2C28CD">
      <w:pPr>
        <w:rPr>
          <w:rFonts w:ascii="Times New Roman" w:hAnsi="Times New Roman" w:cs="Times New Roman"/>
          <w:sz w:val="20"/>
          <w:szCs w:val="20"/>
        </w:rPr>
      </w:pPr>
    </w:p>
    <w:p w:rsidR="002C28CD" w:rsidRDefault="002C28C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val="0"/>
          <w:sz w:val="20"/>
          <w:szCs w:val="20"/>
        </w:rPr>
      </w:pPr>
    </w:p>
    <w:p w:rsidR="002C28CD" w:rsidRDefault="00FD24CC">
      <w:pPr>
        <w:pBdr>
          <w:top w:val="single" w:sz="4" w:space="1" w:color="000000"/>
          <w:left w:val="single" w:sz="4" w:space="4" w:color="000000"/>
          <w:bottom w:val="single" w:sz="4" w:space="1" w:color="000000"/>
          <w:right w:val="single" w:sz="4" w:space="4" w:color="000000"/>
        </w:pBdr>
      </w:pPr>
      <w:r>
        <w:rPr>
          <w:rFonts w:ascii="Times New Roman" w:hAnsi="Times New Roman" w:cs="Times New Roman"/>
          <w:sz w:val="20"/>
          <w:szCs w:val="20"/>
        </w:rPr>
        <w:t xml:space="preserve">Je reconnais avoir pris connaissance de la charte de l’étudiant d’Aix-Marseille Université, en ligne sur le site web </w:t>
      </w:r>
    </w:p>
    <w:p w:rsidR="002C28CD" w:rsidRDefault="003B4E40">
      <w:pPr>
        <w:pBdr>
          <w:top w:val="single" w:sz="4" w:space="1" w:color="000000"/>
          <w:left w:val="single" w:sz="4" w:space="4" w:color="000000"/>
          <w:bottom w:val="single" w:sz="4" w:space="1" w:color="000000"/>
          <w:right w:val="single" w:sz="4" w:space="4" w:color="000000"/>
        </w:pBdr>
        <w:rPr>
          <w:rFonts w:ascii="Times New Roman" w:hAnsi="Times New Roman" w:cs="Times New Roman"/>
          <w:color w:val="4472C4"/>
          <w:sz w:val="20"/>
          <w:szCs w:val="20"/>
          <w:u w:val="single"/>
        </w:rPr>
      </w:pPr>
      <w:hyperlink r:id="rId8" w:history="1">
        <w:r w:rsidR="00FD24CC">
          <w:rPr>
            <w:rStyle w:val="Lienhypertexte"/>
            <w:rFonts w:ascii="Times New Roman" w:hAnsi="Times New Roman" w:cs="Times New Roman"/>
            <w:color w:val="4472C4"/>
            <w:sz w:val="20"/>
            <w:szCs w:val="20"/>
          </w:rPr>
          <w:t>Règlement intérieur</w:t>
        </w:r>
      </w:hyperlink>
      <w:r w:rsidR="00FD24CC">
        <w:rPr>
          <w:rFonts w:ascii="Times New Roman" w:hAnsi="Times New Roman" w:cs="Times New Roman"/>
          <w:color w:val="4472C4"/>
          <w:sz w:val="20"/>
          <w:szCs w:val="20"/>
          <w:u w:val="single"/>
        </w:rPr>
        <w:t xml:space="preserve"> et la Charte de l’étudiant.</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color w:val="4472C4"/>
          <w:sz w:val="20"/>
          <w:szCs w:val="20"/>
          <w:u w:val="single"/>
        </w:rPr>
      </w:pP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Signature :</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2C28CD">
      <w:pPr>
        <w:pBdr>
          <w:top w:val="single" w:sz="4" w:space="1" w:color="000000"/>
          <w:left w:val="single" w:sz="4" w:space="4" w:color="000000"/>
          <w:bottom w:val="single" w:sz="4" w:space="1" w:color="000000"/>
          <w:right w:val="single" w:sz="4" w:space="4" w:color="000000"/>
        </w:pBdr>
      </w:pPr>
    </w:p>
    <w:sectPr w:rsidR="002C28CD">
      <w:headerReference w:type="default" r:id="rId9"/>
      <w:footerReference w:type="default" r:id="rId10"/>
      <w:pgSz w:w="11906" w:h="16838"/>
      <w:pgMar w:top="340" w:right="720" w:bottom="454" w:left="720" w:header="284" w:footer="284"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40" w:rsidRDefault="003B4E40">
      <w:r>
        <w:separator/>
      </w:r>
    </w:p>
  </w:endnote>
  <w:endnote w:type="continuationSeparator" w:id="0">
    <w:p w:rsidR="003B4E40" w:rsidRDefault="003B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CD" w:rsidRDefault="00FD24CC">
    <w:pPr>
      <w:pStyle w:val="Pieddepage"/>
      <w:jc w:val="center"/>
    </w:pPr>
    <w:r>
      <w:rPr>
        <w:b w:val="0"/>
        <w:sz w:val="20"/>
        <w:szCs w:val="20"/>
      </w:rPr>
      <w:t xml:space="preserve">- </w:t>
    </w:r>
    <w:r>
      <w:rPr>
        <w:b w:val="0"/>
        <w:sz w:val="20"/>
        <w:szCs w:val="20"/>
      </w:rPr>
      <w:fldChar w:fldCharType="begin"/>
    </w:r>
    <w:r>
      <w:rPr>
        <w:b w:val="0"/>
        <w:sz w:val="20"/>
        <w:szCs w:val="20"/>
      </w:rPr>
      <w:instrText xml:space="preserve"> PAGE </w:instrText>
    </w:r>
    <w:r>
      <w:rPr>
        <w:b w:val="0"/>
        <w:sz w:val="20"/>
        <w:szCs w:val="20"/>
      </w:rPr>
      <w:fldChar w:fldCharType="separate"/>
    </w:r>
    <w:r w:rsidR="003910B3">
      <w:rPr>
        <w:b w:val="0"/>
        <w:noProof/>
        <w:sz w:val="20"/>
        <w:szCs w:val="20"/>
      </w:rPr>
      <w:t>1</w:t>
    </w:r>
    <w:r>
      <w:rPr>
        <w:b w:val="0"/>
        <w:sz w:val="20"/>
        <w:szCs w:val="20"/>
      </w:rPr>
      <w:fldChar w:fldCharType="end"/>
    </w:r>
    <w:r>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40" w:rsidRDefault="003B4E40">
      <w:r>
        <w:separator/>
      </w:r>
    </w:p>
  </w:footnote>
  <w:footnote w:type="continuationSeparator" w:id="0">
    <w:p w:rsidR="003B4E40" w:rsidRDefault="003B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CD" w:rsidRDefault="00FD24CC">
    <w:pPr>
      <w:pStyle w:val="En-tte"/>
    </w:pPr>
    <w:r>
      <w:rPr>
        <w:rFonts w:ascii="Verdana" w:hAnsi="Verdana" w:cs="Verdana"/>
        <w:sz w:val="20"/>
        <w:szCs w:val="20"/>
      </w:rPr>
      <w:t xml:space="preserve">                                                                                                                                   </w:t>
    </w:r>
    <w:r>
      <w:rPr>
        <w:rFonts w:ascii="Verdana" w:hAnsi="Verdana" w:cs="Verdana"/>
        <w:sz w:val="16"/>
        <w:szCs w:val="16"/>
      </w:rPr>
      <w:t>FO-DEVE-2110</w:t>
    </w:r>
  </w:p>
  <w:p w:rsidR="002C28CD" w:rsidRDefault="002C28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rPr>
        <w:rFonts w:ascii="Times New Roman" w:hAnsi="Times New Roman" w:cs="Times New Roman" w:hint="default"/>
        <w:b w:val="0"/>
        <w:smallCaps/>
        <w:color w:val="00000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rFonts w:ascii="Times New Roman" w:hAnsi="Times New Roman" w:cs="Times New Roman"/>
        <w:b/>
        <w:smallCaps/>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CC"/>
    <w:rsid w:val="002C28CD"/>
    <w:rsid w:val="003910B3"/>
    <w:rsid w:val="003B4E40"/>
    <w:rsid w:val="00E67737"/>
    <w:rsid w:val="00FD2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571BA0-8DF4-4056-82D0-7473BA0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man Old Style" w:hAnsi="Bookman Old Style" w:cs="Bookman Old Style"/>
      <w:b/>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Wingdings" w:hAnsi="Wingdings" w:cs="Wingding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val="0"/>
      <w:smallCaps/>
      <w:color w:val="000000"/>
      <w:sz w:val="20"/>
      <w:szCs w:val="20"/>
    </w:rPr>
  </w:style>
  <w:style w:type="character" w:customStyle="1" w:styleId="WW8Num3z1">
    <w:name w:val="WW8Num3z1"/>
    <w:rPr>
      <w:rFonts w:ascii="Wingdings" w:hAnsi="Wingdings" w:cs="Wingdings" w:hint="default"/>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smallCaps/>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Tahoma" w:hAnsi="Tahoma" w:cs="Tahoma"/>
      <w:b/>
      <w:sz w:val="16"/>
      <w:szCs w:val="16"/>
    </w:rPr>
  </w:style>
  <w:style w:type="character" w:styleId="Lienhypertexte">
    <w:name w:val="Hyperlink"/>
    <w:rPr>
      <w:color w:val="0563C1"/>
      <w:u w:val="single"/>
    </w:rPr>
  </w:style>
  <w:style w:type="character" w:styleId="Lienhypertextesuivivisit">
    <w:name w:val="FollowedHyperlink"/>
    <w:rPr>
      <w:color w:val="954F72"/>
      <w:u w:val="single"/>
    </w:rPr>
  </w:style>
  <w:style w:type="character" w:customStyle="1" w:styleId="En-tteCar">
    <w:name w:val="En-tête Car"/>
    <w:rPr>
      <w:rFonts w:ascii="Bookman Old Style" w:hAnsi="Bookman Old Style" w:cs="Bookman Old Style"/>
      <w:b/>
      <w:sz w:val="28"/>
      <w:szCs w:val="28"/>
    </w:rPr>
  </w:style>
  <w:style w:type="paragraph" w:customStyle="1" w:styleId="Titre1">
    <w:name w:val="Titre1"/>
    <w:basedOn w:val="Normal"/>
    <w:next w:val="Corpsdetexte"/>
    <w:pPr>
      <w:keepNext/>
      <w:spacing w:before="240" w:after="120"/>
    </w:pPr>
    <w:rPr>
      <w:rFonts w:ascii="Arial" w:eastAsia="Microsoft YaHei" w:hAnsi="Arial" w:cs="Mangal"/>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ji.univ-amu.fr/sites/daji.univ-amu.fr/files/ca_deliberations/2013.07.16_-_reglement_interieur_amu_approuve_par_le_ca_du_16_juillet_201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10503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Dossier d’Inscription</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PAGANI Alain</cp:lastModifiedBy>
  <cp:revision>2</cp:revision>
  <cp:lastPrinted>2020-06-08T07:09:00Z</cp:lastPrinted>
  <dcterms:created xsi:type="dcterms:W3CDTF">2020-07-01T07:48:00Z</dcterms:created>
  <dcterms:modified xsi:type="dcterms:W3CDTF">2020-07-01T07:48:00Z</dcterms:modified>
</cp:coreProperties>
</file>